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2" w:rsidRDefault="00766C8C">
      <w:pPr>
        <w:spacing w:line="200" w:lineRule="exact"/>
      </w:pPr>
      <w:r>
        <w:pict>
          <v:group id="_x0000_s1054" style="position:absolute;margin-left:35.9pt;margin-top:579.6pt;width:518.9pt;height:22.45pt;z-index:-251657728;mso-position-horizontal-relative:page;mso-position-vertical-relative:page" coordorigin="718,11592" coordsize="10378,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727;top:11602;width:2436;height:439">
              <v:imagedata r:id="rId7" o:title=""/>
            </v:shape>
            <v:shape id="_x0000_s1055" style="position:absolute;left:727;top:11602;width:10359;height:0" coordorigin="727,11602" coordsize="10359,0" path="m727,11602r10359,e" filled="f" strokecolor="navy" strokeweight=".96pt">
              <v:path arrowok="t"/>
            </v:shape>
            <w10:wrap anchorx="page" anchory="page"/>
          </v:group>
        </w:pict>
      </w:r>
      <w:r>
        <w:pict>
          <v:group id="_x0000_s1048" style="position:absolute;margin-left:35.9pt;margin-top:486.25pt;width:504.9pt;height:22.9pt;z-index:-251659776;mso-position-horizontal-relative:page;mso-position-vertical-relative:page" coordorigin="718,9725" coordsize="10098,458">
            <v:shape id="_x0000_s1050" type="#_x0000_t75" style="position:absolute;left:727;top:9734;width:2870;height:449">
              <v:imagedata r:id="rId8" o:title=""/>
            </v:shape>
            <v:shape id="_x0000_s1049" style="position:absolute;left:727;top:9734;width:10079;height:0" coordorigin="727,9734" coordsize="10079,0" path="m727,9734r10079,e" filled="f" strokecolor="navy" strokeweight=".96pt">
              <v:path arrowok="t"/>
            </v:shape>
            <w10:wrap anchorx="page" anchory="page"/>
          </v:group>
        </w:pict>
      </w:r>
      <w:r>
        <w:pict>
          <v:group id="_x0000_s1045" style="position:absolute;margin-left:35.9pt;margin-top:219.35pt;width:514.9pt;height:22.45pt;z-index:-251660800;mso-position-horizontal-relative:page;mso-position-vertical-relative:page" coordorigin="718,4387" coordsize="10298,449">
            <v:shape id="_x0000_s1047" type="#_x0000_t75" style="position:absolute;left:727;top:4387;width:3259;height:449">
              <v:imagedata r:id="rId9" o:title=""/>
            </v:shape>
            <v:shape id="_x0000_s1046" style="position:absolute;left:727;top:4404;width:10279;height:0" coordorigin="727,4404" coordsize="10279,0" path="m727,4404r10279,e" filled="f" strokecolor="navy" strokeweight=".96pt">
              <v:path arrowok="t"/>
            </v:shape>
            <w10:wrap anchorx="page" anchory="page"/>
          </v:group>
        </w:pict>
      </w:r>
      <w:r>
        <w:pict>
          <v:group id="_x0000_s1042" style="position:absolute;margin-left:35.9pt;margin-top:315.85pt;width:514.9pt;height:22.8pt;z-index:-251661824;mso-position-horizontal-relative:page;mso-position-vertical-relative:page" coordorigin="718,6317" coordsize="10298,456">
            <v:shape id="_x0000_s1044" style="position:absolute;left:727;top:6326;width:10279;height:0" coordorigin="727,6326" coordsize="10279,0" path="m727,6326r10279,e" filled="f" strokecolor="#666" strokeweight=".96pt">
              <v:path arrowok="t"/>
            </v:shape>
            <v:shape id="_x0000_s1043" type="#_x0000_t75" style="position:absolute;left:727;top:6326;width:3259;height:446">
              <v:imagedata r:id="rId10" o:title=""/>
            </v:shape>
            <w10:wrap anchorx="page" anchory="page"/>
          </v:group>
        </w:pict>
      </w:r>
    </w:p>
    <w:p w:rsidR="00107A92" w:rsidRDefault="00107A92">
      <w:pPr>
        <w:spacing w:line="200" w:lineRule="exact"/>
      </w:pPr>
    </w:p>
    <w:p w:rsidR="00107A92" w:rsidRDefault="00107A92">
      <w:pPr>
        <w:spacing w:before="5" w:line="240" w:lineRule="exact"/>
        <w:rPr>
          <w:sz w:val="24"/>
          <w:szCs w:val="24"/>
        </w:rPr>
      </w:pPr>
    </w:p>
    <w:p w:rsidR="00107A92" w:rsidRDefault="00766C8C">
      <w:pPr>
        <w:spacing w:line="560" w:lineRule="exact"/>
        <w:ind w:left="508"/>
        <w:rPr>
          <w:rFonts w:ascii="Arial" w:eastAsia="Arial" w:hAnsi="Arial" w:cs="Arial"/>
          <w:sz w:val="50"/>
          <w:szCs w:val="50"/>
        </w:rPr>
      </w:pPr>
      <w:r>
        <w:pict>
          <v:group id="_x0000_s1036" style="position:absolute;left:0;text-align:left;margin-left:48pt;margin-top:81.5pt;width:528.95pt;height:79.2pt;z-index:-251662848;mso-position-horizontal-relative:page;mso-position-vertical-relative:page" coordorigin="960,1630" coordsize="10579,1584">
            <v:shape id="_x0000_s1041" style="position:absolute;left:1201;top:1660;width:10308;height:0" coordorigin="1201,1660" coordsize="10308,0" path="m1201,1660r10308,e" filled="f" strokecolor="#00afef" strokeweight="3pt">
              <v:path arrowok="t"/>
            </v:shape>
            <v:shape id="_x0000_s1040" type="#_x0000_t75" style="position:absolute;left:1104;top:1680;width:485;height:574">
              <v:imagedata r:id="rId11" o:title=""/>
            </v:shape>
            <v:shape id="_x0000_s1039" type="#_x0000_t75" style="position:absolute;left:1272;top:1752;width:449;height:451">
              <v:imagedata r:id="rId12" o:title=""/>
            </v:shape>
            <v:shape id="_x0000_s1038" type="#_x0000_t75" style="position:absolute;left:960;top:2078;width:6084;height:1082">
              <v:imagedata r:id="rId13" o:title=""/>
            </v:shape>
            <v:shape id="_x0000_s1037" type="#_x0000_t75" style="position:absolute;left:6353;top:2006;width:1102;height:1207">
              <v:imagedata r:id="rId14" o:title=""/>
            </v:shape>
            <w10:wrap anchorx="page" anchory="page"/>
          </v:group>
        </w:pic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F</w:t>
      </w:r>
      <w:r w:rsidR="00887568">
        <w:rPr>
          <w:rFonts w:ascii="Arial" w:eastAsia="Arial" w:hAnsi="Arial" w:cs="Arial"/>
          <w:b/>
          <w:color w:val="FF0000"/>
          <w:spacing w:val="-79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w w:val="99"/>
          <w:position w:val="-1"/>
          <w:sz w:val="50"/>
          <w:szCs w:val="50"/>
        </w:rPr>
        <w:t>A</w:t>
      </w:r>
      <w:r w:rsidR="00887568">
        <w:rPr>
          <w:rFonts w:ascii="Arial" w:eastAsia="Arial" w:hAnsi="Arial" w:cs="Arial"/>
          <w:b/>
          <w:color w:val="FF0000"/>
          <w:spacing w:val="-80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I</w:t>
      </w:r>
      <w:r w:rsidR="00887568">
        <w:rPr>
          <w:rFonts w:ascii="Arial" w:eastAsia="Arial" w:hAnsi="Arial" w:cs="Arial"/>
          <w:b/>
          <w:color w:val="FF0000"/>
          <w:spacing w:val="-79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Z</w:t>
      </w:r>
      <w:r w:rsidR="00887568">
        <w:rPr>
          <w:rFonts w:ascii="Arial" w:eastAsia="Arial" w:hAnsi="Arial" w:cs="Arial"/>
          <w:b/>
          <w:color w:val="FF0000"/>
          <w:spacing w:val="120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w w:val="99"/>
          <w:position w:val="-1"/>
          <w:sz w:val="50"/>
          <w:szCs w:val="50"/>
        </w:rPr>
        <w:t>U</w:t>
      </w:r>
      <w:r w:rsidR="00887568">
        <w:rPr>
          <w:rFonts w:ascii="Arial" w:eastAsia="Arial" w:hAnsi="Arial" w:cs="Arial"/>
          <w:b/>
          <w:color w:val="FF0000"/>
          <w:spacing w:val="-77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L</w:t>
      </w:r>
      <w:r w:rsidR="00887568">
        <w:rPr>
          <w:rFonts w:ascii="Arial" w:eastAsia="Arial" w:hAnsi="Arial" w:cs="Arial"/>
          <w:b/>
          <w:color w:val="FF0000"/>
          <w:spacing w:val="-77"/>
          <w:position w:val="-1"/>
          <w:sz w:val="50"/>
          <w:szCs w:val="50"/>
        </w:rPr>
        <w:t xml:space="preserve"> </w:t>
      </w:r>
      <w:proofErr w:type="spellStart"/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L</w:t>
      </w:r>
      <w:proofErr w:type="spellEnd"/>
      <w:r w:rsidR="00887568">
        <w:rPr>
          <w:rFonts w:ascii="Arial" w:eastAsia="Arial" w:hAnsi="Arial" w:cs="Arial"/>
          <w:b/>
          <w:color w:val="FF0000"/>
          <w:spacing w:val="-79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w w:val="99"/>
          <w:position w:val="-1"/>
          <w:sz w:val="50"/>
          <w:szCs w:val="50"/>
        </w:rPr>
        <w:t>A</w:t>
      </w:r>
      <w:r w:rsidR="00887568">
        <w:rPr>
          <w:rFonts w:ascii="Arial" w:eastAsia="Arial" w:hAnsi="Arial" w:cs="Arial"/>
          <w:b/>
          <w:color w:val="FF0000"/>
          <w:spacing w:val="-80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H</w:t>
      </w:r>
      <w:r w:rsidR="00887568">
        <w:rPr>
          <w:rFonts w:ascii="Arial" w:eastAsia="Arial" w:hAnsi="Arial" w:cs="Arial"/>
          <w:b/>
          <w:color w:val="FF0000"/>
          <w:spacing w:val="124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w w:val="99"/>
          <w:position w:val="-1"/>
          <w:sz w:val="50"/>
          <w:szCs w:val="50"/>
        </w:rPr>
        <w:t>K</w:t>
      </w:r>
      <w:r w:rsidR="00887568">
        <w:rPr>
          <w:rFonts w:ascii="Arial" w:eastAsia="Arial" w:hAnsi="Arial" w:cs="Arial"/>
          <w:b/>
          <w:color w:val="FF0000"/>
          <w:spacing w:val="-80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w w:val="99"/>
          <w:position w:val="-1"/>
          <w:sz w:val="50"/>
          <w:szCs w:val="50"/>
        </w:rPr>
        <w:t>H</w:t>
      </w:r>
      <w:r w:rsidR="00887568">
        <w:rPr>
          <w:rFonts w:ascii="Arial" w:eastAsia="Arial" w:hAnsi="Arial" w:cs="Arial"/>
          <w:b/>
          <w:color w:val="FF0000"/>
          <w:spacing w:val="-77"/>
          <w:position w:val="-1"/>
          <w:sz w:val="50"/>
          <w:szCs w:val="50"/>
        </w:rPr>
        <w:t xml:space="preserve"> </w:t>
      </w:r>
      <w:r w:rsidR="00887568">
        <w:rPr>
          <w:rFonts w:ascii="Arial" w:eastAsia="Arial" w:hAnsi="Arial" w:cs="Arial"/>
          <w:b/>
          <w:color w:val="FF0000"/>
          <w:position w:val="-1"/>
          <w:sz w:val="50"/>
          <w:szCs w:val="50"/>
        </w:rPr>
        <w:t>A</w:t>
      </w:r>
    </w:p>
    <w:p w:rsidR="00107A92" w:rsidRDefault="00766C8C">
      <w:pPr>
        <w:spacing w:before="52"/>
        <w:ind w:left="508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13.65pt;margin-top:-40.4pt;width:59.1pt;height:60.35pt;z-index:-251663872;mso-position-horizontal-relative:page" filled="f" stroked="f">
            <v:textbox inset="0,0,0,0">
              <w:txbxContent>
                <w:p w:rsidR="00107A92" w:rsidRDefault="00107A92">
                  <w:pPr>
                    <w:spacing w:before="12" w:line="220" w:lineRule="exact"/>
                    <w:rPr>
                      <w:sz w:val="22"/>
                      <w:szCs w:val="22"/>
                    </w:rPr>
                  </w:pPr>
                </w:p>
                <w:p w:rsidR="00107A92" w:rsidRDefault="00887568">
                  <w:pPr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50"/>
                      <w:szCs w:val="5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75" style="position:absolute;left:0;text-align:left;margin-left:481.7pt;margin-top:89.9pt;width:82.55pt;height:105.35pt;z-index:-251656704;mso-position-horizontal-relative:page;mso-position-vertical-relative:page">
            <v:imagedata r:id="rId15" o:title=""/>
            <w10:wrap anchorx="page" anchory="page"/>
          </v:shape>
        </w:pict>
      </w:r>
      <w:proofErr w:type="spellStart"/>
      <w:r w:rsidR="0088756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887568">
        <w:rPr>
          <w:rFonts w:ascii="Arial" w:eastAsia="Arial" w:hAnsi="Arial" w:cs="Arial"/>
          <w:b/>
          <w:sz w:val="22"/>
          <w:szCs w:val="22"/>
        </w:rPr>
        <w:t>o</w:t>
      </w:r>
      <w:r w:rsidR="0088756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887568">
        <w:rPr>
          <w:rFonts w:ascii="Arial" w:eastAsia="Arial" w:hAnsi="Arial" w:cs="Arial"/>
          <w:b/>
          <w:sz w:val="22"/>
          <w:szCs w:val="22"/>
        </w:rPr>
        <w:t>a</w:t>
      </w:r>
      <w:r w:rsidR="00887568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="0088756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887568">
        <w:rPr>
          <w:rFonts w:ascii="Arial" w:eastAsia="Arial" w:hAnsi="Arial" w:cs="Arial"/>
          <w:b/>
          <w:sz w:val="22"/>
          <w:szCs w:val="22"/>
        </w:rPr>
        <w:t>ah</w:t>
      </w:r>
      <w:proofErr w:type="spellEnd"/>
      <w:r w:rsidR="0088756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88756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887568">
        <w:rPr>
          <w:rFonts w:ascii="Arial" w:eastAsia="Arial" w:hAnsi="Arial" w:cs="Arial"/>
          <w:b/>
          <w:sz w:val="22"/>
          <w:szCs w:val="22"/>
        </w:rPr>
        <w:t>o</w:t>
      </w:r>
      <w:r w:rsidR="00887568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="00887568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="0088756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87568">
        <w:rPr>
          <w:rFonts w:ascii="Arial" w:eastAsia="Arial" w:hAnsi="Arial" w:cs="Arial"/>
          <w:b/>
          <w:sz w:val="22"/>
          <w:szCs w:val="22"/>
        </w:rPr>
        <w:t>h</w:t>
      </w:r>
      <w:r w:rsidR="0088756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887568"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 w:rsidR="00887568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8756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887568">
        <w:rPr>
          <w:rFonts w:ascii="Arial" w:eastAsia="Arial" w:hAnsi="Arial" w:cs="Arial"/>
          <w:b/>
          <w:sz w:val="22"/>
          <w:szCs w:val="22"/>
        </w:rPr>
        <w:t>t</w:t>
      </w:r>
      <w:proofErr w:type="spellEnd"/>
      <w:r w:rsidR="0088756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88756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887568">
        <w:rPr>
          <w:rFonts w:ascii="Arial" w:eastAsia="Arial" w:hAnsi="Arial" w:cs="Arial"/>
          <w:b/>
          <w:sz w:val="22"/>
          <w:szCs w:val="22"/>
        </w:rPr>
        <w:t>sm</w:t>
      </w:r>
      <w:r w:rsidR="00887568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887568"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 w:rsidR="0088756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887568">
        <w:rPr>
          <w:rFonts w:ascii="Arial" w:eastAsia="Arial" w:hAnsi="Arial" w:cs="Arial"/>
          <w:b/>
          <w:sz w:val="22"/>
          <w:szCs w:val="22"/>
        </w:rPr>
        <w:t>Z</w:t>
      </w:r>
      <w:r w:rsidR="00887568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887568">
        <w:rPr>
          <w:rFonts w:ascii="Arial" w:eastAsia="Arial" w:hAnsi="Arial" w:cs="Arial"/>
          <w:b/>
          <w:sz w:val="22"/>
          <w:szCs w:val="22"/>
        </w:rPr>
        <w:t>i</w:t>
      </w:r>
      <w:proofErr w:type="spellEnd"/>
      <w:r w:rsidR="0088756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887568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="00887568">
        <w:rPr>
          <w:rFonts w:ascii="Arial" w:eastAsia="Arial" w:hAnsi="Arial" w:cs="Arial"/>
          <w:b/>
          <w:sz w:val="22"/>
          <w:szCs w:val="22"/>
        </w:rPr>
        <w:t xml:space="preserve">O </w:t>
      </w:r>
      <w:proofErr w:type="spellStart"/>
      <w:r w:rsidR="00887568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="00887568">
        <w:rPr>
          <w:rFonts w:ascii="Arial" w:eastAsia="Arial" w:hAnsi="Arial" w:cs="Arial"/>
          <w:b/>
          <w:sz w:val="22"/>
          <w:szCs w:val="22"/>
        </w:rPr>
        <w:t>arhi</w:t>
      </w:r>
      <w:proofErr w:type="spellEnd"/>
      <w:r w:rsidR="00887568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887568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="00887568">
        <w:rPr>
          <w:rFonts w:ascii="Arial" w:eastAsia="Arial" w:hAnsi="Arial" w:cs="Arial"/>
          <w:b/>
          <w:sz w:val="22"/>
          <w:szCs w:val="22"/>
        </w:rPr>
        <w:t>a</w:t>
      </w:r>
      <w:r w:rsidR="0088756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887568">
        <w:rPr>
          <w:rFonts w:ascii="Arial" w:eastAsia="Arial" w:hAnsi="Arial" w:cs="Arial"/>
          <w:b/>
          <w:sz w:val="22"/>
          <w:szCs w:val="22"/>
        </w:rPr>
        <w:t>ura</w:t>
      </w:r>
      <w:proofErr w:type="spellEnd"/>
    </w:p>
    <w:p w:rsidR="00107A92" w:rsidRDefault="00887568">
      <w:pPr>
        <w:spacing w:before="1"/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sil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KP</w:t>
      </w:r>
      <w:r>
        <w:rPr>
          <w:rFonts w:ascii="Arial" w:eastAsia="Arial" w:hAnsi="Arial" w:cs="Arial"/>
          <w:b/>
          <w:sz w:val="22"/>
          <w:szCs w:val="22"/>
        </w:rPr>
        <w:t xml:space="preserve">K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stan</w:t>
      </w:r>
    </w:p>
    <w:p w:rsidR="00107A92" w:rsidRDefault="00887568">
      <w:pPr>
        <w:spacing w:line="240" w:lineRule="exact"/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ell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#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0092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9</w:t>
      </w:r>
    </w:p>
    <w:p w:rsidR="00107A92" w:rsidRDefault="00887568">
      <w:pPr>
        <w:spacing w:before="1" w:line="240" w:lineRule="exact"/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</w:t>
      </w:r>
      <w:hyperlink r:id="rId16"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</w:rPr>
          <w:t>f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z0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</w:rPr>
          <w:t>3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4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</w:rPr>
          <w:t>5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k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</w:rPr>
          <w:t>h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color w:val="0000FF"/>
            <w:spacing w:val="-1"/>
            <w:position w:val="-1"/>
            <w:sz w:val="22"/>
            <w:szCs w:val="22"/>
          </w:rPr>
          <w:t>n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1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</w:rPr>
          <w:t>@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gma</w:t>
        </w:r>
        <w:r>
          <w:rPr>
            <w:rFonts w:ascii="Arial" w:eastAsia="Arial" w:hAnsi="Arial" w:cs="Arial"/>
            <w:b/>
            <w:color w:val="0000FF"/>
            <w:spacing w:val="-2"/>
            <w:position w:val="-1"/>
            <w:sz w:val="22"/>
            <w:szCs w:val="22"/>
          </w:rPr>
          <w:t>i</w:t>
        </w:r>
        <w:r>
          <w:rPr>
            <w:rFonts w:ascii="Arial" w:eastAsia="Arial" w:hAnsi="Arial" w:cs="Arial"/>
            <w:b/>
            <w:color w:val="0000FF"/>
            <w:spacing w:val="1"/>
            <w:position w:val="-1"/>
            <w:sz w:val="22"/>
            <w:szCs w:val="22"/>
          </w:rPr>
          <w:t>l.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c</w:t>
        </w:r>
        <w:r>
          <w:rPr>
            <w:rFonts w:ascii="Arial" w:eastAsia="Arial" w:hAnsi="Arial" w:cs="Arial"/>
            <w:b/>
            <w:color w:val="0000FF"/>
            <w:spacing w:val="-3"/>
            <w:position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color w:val="0000FF"/>
            <w:position w:val="-1"/>
            <w:sz w:val="22"/>
            <w:szCs w:val="22"/>
          </w:rPr>
          <w:t>m</w:t>
        </w:r>
      </w:hyperlink>
    </w:p>
    <w:p w:rsidR="00107A92" w:rsidRDefault="00107A92">
      <w:pPr>
        <w:spacing w:before="7" w:line="160" w:lineRule="exact"/>
        <w:rPr>
          <w:sz w:val="17"/>
          <w:szCs w:val="17"/>
        </w:rPr>
      </w:pPr>
    </w:p>
    <w:p w:rsidR="00107A92" w:rsidRDefault="00107A92">
      <w:pPr>
        <w:spacing w:line="200" w:lineRule="exact"/>
      </w:pPr>
    </w:p>
    <w:p w:rsidR="00107A92" w:rsidRDefault="00107A92">
      <w:pPr>
        <w:spacing w:line="200" w:lineRule="exact"/>
      </w:pPr>
    </w:p>
    <w:p w:rsidR="00107A92" w:rsidRDefault="00887568">
      <w:pPr>
        <w:spacing w:before="7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s:</w:t>
      </w:r>
    </w:p>
    <w:p w:rsidR="00107A92" w:rsidRDefault="00107A92">
      <w:pPr>
        <w:spacing w:before="7" w:line="120" w:lineRule="exact"/>
        <w:rPr>
          <w:sz w:val="13"/>
          <w:szCs w:val="13"/>
        </w:rPr>
      </w:pPr>
    </w:p>
    <w:p w:rsidR="00107A92" w:rsidRDefault="00887568">
      <w:pPr>
        <w:spacing w:line="359" w:lineRule="auto"/>
        <w:ind w:left="508" w:righ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ek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ob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my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ork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 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up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nj</w:t>
      </w:r>
      <w:r>
        <w:rPr>
          <w:rFonts w:ascii="Arial" w:eastAsia="Arial" w:hAnsi="Arial" w:cs="Arial"/>
          <w:b/>
          <w:sz w:val="22"/>
          <w:szCs w:val="22"/>
        </w:rPr>
        <w:t>oy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m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107A92" w:rsidRDefault="001554F9">
      <w:pPr>
        <w:spacing w:before="6" w:line="240" w:lineRule="exact"/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Will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 xml:space="preserve"> be a</w:t>
      </w:r>
      <w:r w:rsidR="0088756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b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u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l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il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="0088756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my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es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n co</w:t>
      </w:r>
      <w:r w:rsidR="0088756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or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it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y</w:t>
      </w:r>
      <w:r w:rsidR="00887568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88756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req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ui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reme</w:t>
      </w:r>
      <w:r w:rsidR="0088756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88756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 xml:space="preserve">f 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 xml:space="preserve">he </w:t>
      </w:r>
      <w:r w:rsidR="00887568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r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g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za</w:t>
      </w:r>
      <w:r w:rsidR="00887568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 w:rsidR="008875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887568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="00887568">
        <w:rPr>
          <w:rFonts w:ascii="Arial" w:eastAsia="Arial" w:hAnsi="Arial" w:cs="Arial"/>
          <w:b/>
          <w:position w:val="-1"/>
          <w:sz w:val="22"/>
          <w:szCs w:val="22"/>
        </w:rPr>
        <w:t>.</w:t>
      </w:r>
    </w:p>
    <w:p w:rsidR="00107A92" w:rsidRDefault="00107A92">
      <w:pPr>
        <w:spacing w:line="200" w:lineRule="exact"/>
      </w:pPr>
    </w:p>
    <w:p w:rsidR="00107A92" w:rsidRDefault="00107A92">
      <w:pPr>
        <w:spacing w:before="9" w:line="260" w:lineRule="exact"/>
        <w:rPr>
          <w:sz w:val="26"/>
          <w:szCs w:val="26"/>
        </w:rPr>
      </w:pPr>
    </w:p>
    <w:p w:rsidR="00107A92" w:rsidRDefault="00887568">
      <w:pPr>
        <w:spacing w:before="7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color w:val="0D0D0D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color w:val="0D0D0D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D0D0D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D0D0D"/>
          <w:sz w:val="26"/>
          <w:szCs w:val="26"/>
        </w:rPr>
        <w:t>so</w:t>
      </w:r>
      <w:r>
        <w:rPr>
          <w:rFonts w:ascii="Calibri" w:eastAsia="Calibri" w:hAnsi="Calibri" w:cs="Calibri"/>
          <w:b/>
          <w:color w:val="0D0D0D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color w:val="0D0D0D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color w:val="0D0D0D"/>
          <w:sz w:val="26"/>
          <w:szCs w:val="26"/>
        </w:rPr>
        <w:t>l</w:t>
      </w:r>
      <w:r>
        <w:rPr>
          <w:rFonts w:ascii="Calibri" w:eastAsia="Calibri" w:hAnsi="Calibri" w:cs="Calibri"/>
          <w:b/>
          <w:color w:val="0D0D0D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Inf</w:t>
      </w:r>
      <w:r>
        <w:rPr>
          <w:rFonts w:ascii="Calibri" w:eastAsia="Calibri" w:hAnsi="Calibri" w:cs="Calibri"/>
          <w:b/>
          <w:color w:val="000000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color w:val="000000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color w:val="000000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b/>
          <w:color w:val="000000"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color w:val="000000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on</w:t>
      </w:r>
    </w:p>
    <w:p w:rsidR="00107A92" w:rsidRDefault="00107A92">
      <w:pPr>
        <w:spacing w:before="1" w:line="140" w:lineRule="exact"/>
        <w:rPr>
          <w:sz w:val="14"/>
          <w:szCs w:val="14"/>
        </w:rPr>
      </w:pPr>
    </w:p>
    <w:p w:rsidR="00107A92" w:rsidRDefault="00887568">
      <w:pPr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me          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aza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107A92" w:rsidRDefault="00107A92">
      <w:pPr>
        <w:spacing w:before="6" w:line="120" w:lineRule="exact"/>
        <w:rPr>
          <w:sz w:val="12"/>
          <w:szCs w:val="12"/>
        </w:rPr>
      </w:pPr>
    </w:p>
    <w:p w:rsidR="00107A92" w:rsidRDefault="00887568">
      <w:pPr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         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1992</w:t>
      </w:r>
    </w:p>
    <w:p w:rsidR="00107A92" w:rsidRDefault="00107A92">
      <w:pPr>
        <w:spacing w:before="6" w:line="120" w:lineRule="exact"/>
        <w:rPr>
          <w:sz w:val="12"/>
          <w:szCs w:val="12"/>
        </w:rPr>
      </w:pPr>
    </w:p>
    <w:p w:rsidR="00107A92" w:rsidRDefault="00887568">
      <w:pPr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 #                      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1610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1811994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:rsidR="00107A92" w:rsidRDefault="00107A92">
      <w:pPr>
        <w:spacing w:before="6" w:line="120" w:lineRule="exact"/>
        <w:rPr>
          <w:sz w:val="12"/>
          <w:szCs w:val="12"/>
        </w:rPr>
      </w:pPr>
    </w:p>
    <w:p w:rsidR="00107A92" w:rsidRDefault="00887568">
      <w:pPr>
        <w:spacing w:line="360" w:lineRule="auto"/>
        <w:ind w:left="508" w:right="7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 xml:space="preserve">y            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gion                  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          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ale</w:t>
      </w:r>
    </w:p>
    <w:p w:rsidR="00107A92" w:rsidRDefault="00887568">
      <w:pPr>
        <w:spacing w:before="2" w:line="240" w:lineRule="exact"/>
        <w:ind w:left="5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om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                  </w:t>
      </w:r>
      <w:r>
        <w:rPr>
          <w:rFonts w:ascii="Arial" w:eastAsia="Arial" w:hAnsi="Arial" w:cs="Arial"/>
          <w:b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ct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rdan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KPK</w:t>
      </w:r>
    </w:p>
    <w:p w:rsidR="00107A92" w:rsidRDefault="00107A92">
      <w:pPr>
        <w:spacing w:line="200" w:lineRule="exact"/>
      </w:pPr>
      <w:bookmarkStart w:id="0" w:name="_GoBack"/>
      <w:bookmarkEnd w:id="0"/>
    </w:p>
    <w:p w:rsidR="00107A92" w:rsidRDefault="00107A92">
      <w:pPr>
        <w:spacing w:before="17" w:line="200" w:lineRule="exact"/>
      </w:pPr>
    </w:p>
    <w:p w:rsidR="00107A92" w:rsidRDefault="00887568">
      <w:pPr>
        <w:spacing w:before="7" w:line="300" w:lineRule="exact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demic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</w:p>
    <w:p w:rsidR="00107A92" w:rsidRDefault="00107A92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529"/>
        <w:gridCol w:w="1620"/>
        <w:gridCol w:w="4052"/>
      </w:tblGrid>
      <w:tr w:rsidR="00107A92">
        <w:trPr>
          <w:trHeight w:hRule="exact" w:val="56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before="1" w:line="260" w:lineRule="exact"/>
              <w:ind w:left="1015" w:right="663" w:hanging="3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TE/ DEGREE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SESS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before="1" w:line="260" w:lineRule="exact"/>
              <w:ind w:left="256" w:right="220" w:firstLine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OBT.M/ T.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ERSITY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</w:tr>
      <w:tr w:rsidR="00107A92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3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523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1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107A92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8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D.A.E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4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A92" w:rsidRDefault="00887568">
            <w:pPr>
              <w:spacing w:line="260" w:lineRule="exact"/>
              <w:ind w:left="10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</w:tbl>
    <w:p w:rsidR="00107A92" w:rsidRDefault="00107A92">
      <w:pPr>
        <w:spacing w:before="3" w:line="260" w:lineRule="exact"/>
        <w:rPr>
          <w:sz w:val="26"/>
          <w:szCs w:val="26"/>
        </w:rPr>
      </w:pPr>
    </w:p>
    <w:p w:rsidR="00107A92" w:rsidRDefault="00887568">
      <w:pPr>
        <w:spacing w:before="7" w:line="300" w:lineRule="exact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z w:val="26"/>
          <w:szCs w:val="26"/>
        </w:rPr>
        <w:t>pe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Sk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ill</w:t>
      </w:r>
      <w:r>
        <w:rPr>
          <w:rFonts w:ascii="Calibri" w:eastAsia="Calibri" w:hAnsi="Calibri" w:cs="Calibri"/>
          <w:b/>
          <w:sz w:val="26"/>
          <w:szCs w:val="26"/>
        </w:rPr>
        <w:t>s</w:t>
      </w:r>
    </w:p>
    <w:p w:rsidR="001554F9" w:rsidRPr="00977C76" w:rsidRDefault="001554F9" w:rsidP="00977C76">
      <w:pPr>
        <w:pStyle w:val="ListParagraph"/>
        <w:numPr>
          <w:ilvl w:val="0"/>
          <w:numId w:val="2"/>
        </w:numPr>
        <w:spacing w:before="17" w:line="260" w:lineRule="exact"/>
        <w:jc w:val="both"/>
        <w:rPr>
          <w:rFonts w:ascii="Arial" w:hAnsi="Arial" w:cs="Arial"/>
          <w:b/>
          <w:sz w:val="24"/>
          <w:szCs w:val="24"/>
        </w:rPr>
      </w:pPr>
      <w:r w:rsidRPr="00977C76">
        <w:rPr>
          <w:rFonts w:ascii="Arial" w:hAnsi="Arial" w:cs="Arial"/>
          <w:b/>
          <w:sz w:val="22"/>
          <w:szCs w:val="22"/>
        </w:rPr>
        <w:t xml:space="preserve">Work as Road Surveyor in </w:t>
      </w:r>
      <w:r w:rsidRPr="00977C76">
        <w:rPr>
          <w:rFonts w:ascii="Arial" w:hAnsi="Arial" w:cs="Arial"/>
          <w:b/>
          <w:sz w:val="24"/>
          <w:szCs w:val="24"/>
        </w:rPr>
        <w:t>China R</w:t>
      </w:r>
      <w:r w:rsidR="00977C76" w:rsidRPr="00977C76">
        <w:rPr>
          <w:rFonts w:ascii="Arial" w:hAnsi="Arial" w:cs="Arial"/>
          <w:b/>
          <w:sz w:val="24"/>
          <w:szCs w:val="24"/>
        </w:rPr>
        <w:t xml:space="preserve">ailway Construction Corporation Peshawar Karachi </w:t>
      </w:r>
      <w:r w:rsidRPr="00977C76">
        <w:rPr>
          <w:rFonts w:ascii="Arial" w:hAnsi="Arial" w:cs="Arial"/>
          <w:b/>
          <w:sz w:val="24"/>
          <w:szCs w:val="24"/>
        </w:rPr>
        <w:t>motorway</w:t>
      </w:r>
      <w:r w:rsidR="00977C76" w:rsidRPr="00977C76">
        <w:rPr>
          <w:rFonts w:ascii="Arial" w:hAnsi="Arial" w:cs="Arial"/>
          <w:b/>
          <w:sz w:val="24"/>
          <w:szCs w:val="24"/>
        </w:rPr>
        <w:t xml:space="preserve"> M-3</w:t>
      </w:r>
      <w:r w:rsidRPr="00977C76">
        <w:rPr>
          <w:rFonts w:ascii="Arial" w:hAnsi="Arial" w:cs="Arial"/>
          <w:b/>
          <w:sz w:val="24"/>
          <w:szCs w:val="24"/>
        </w:rPr>
        <w:t>(Lahore Abdul Hakeem Section</w:t>
      </w:r>
      <w:r w:rsidR="002B0E5E" w:rsidRPr="00977C76">
        <w:rPr>
          <w:rFonts w:ascii="Arial" w:hAnsi="Arial" w:cs="Arial"/>
          <w:b/>
          <w:sz w:val="24"/>
          <w:szCs w:val="24"/>
        </w:rPr>
        <w:t>) CPEC</w:t>
      </w:r>
      <w:r w:rsidR="00977C76" w:rsidRPr="00977C76">
        <w:rPr>
          <w:rFonts w:ascii="Arial" w:hAnsi="Arial" w:cs="Arial"/>
          <w:b/>
          <w:sz w:val="24"/>
          <w:szCs w:val="24"/>
        </w:rPr>
        <w:t xml:space="preserve"> project from April 2016 till date</w:t>
      </w:r>
      <w:r w:rsidRPr="00977C76">
        <w:rPr>
          <w:rFonts w:ascii="Arial" w:hAnsi="Arial" w:cs="Arial"/>
          <w:b/>
          <w:sz w:val="24"/>
          <w:szCs w:val="24"/>
        </w:rPr>
        <w:t>.</w:t>
      </w:r>
    </w:p>
    <w:p w:rsidR="001554F9" w:rsidRPr="002B0E5E" w:rsidRDefault="001554F9" w:rsidP="002B0E5E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2B0E5E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k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v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z w:val="22"/>
          <w:szCs w:val="22"/>
        </w:rPr>
        <w:t>M</w:t>
      </w:r>
      <w:r w:rsidRPr="002B0E5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2B0E5E">
        <w:rPr>
          <w:rFonts w:ascii="Arial" w:eastAsia="Arial" w:hAnsi="Arial" w:cs="Arial"/>
          <w:b/>
          <w:spacing w:val="6"/>
          <w:sz w:val="22"/>
          <w:szCs w:val="22"/>
        </w:rPr>
        <w:t>H</w:t>
      </w:r>
      <w:r w:rsidRPr="002B0E5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MO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z w:val="22"/>
          <w:szCs w:val="22"/>
        </w:rPr>
        <w:t>&amp;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2B0E5E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2B0E5E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2B0E5E">
        <w:rPr>
          <w:rFonts w:ascii="Arial" w:eastAsia="Arial" w:hAnsi="Arial" w:cs="Arial"/>
          <w:b/>
          <w:sz w:val="24"/>
          <w:szCs w:val="24"/>
        </w:rPr>
        <w:t>T</w:t>
      </w:r>
      <w:r w:rsidRPr="002B0E5E">
        <w:rPr>
          <w:rFonts w:ascii="Arial" w:eastAsia="Arial" w:hAnsi="Arial" w:cs="Arial"/>
          <w:b/>
          <w:spacing w:val="1"/>
          <w:sz w:val="24"/>
          <w:szCs w:val="24"/>
        </w:rPr>
        <w:t>NER</w:t>
      </w:r>
      <w:r w:rsidRPr="002B0E5E">
        <w:rPr>
          <w:rFonts w:ascii="Arial" w:eastAsia="Arial" w:hAnsi="Arial" w:cs="Arial"/>
          <w:b/>
          <w:sz w:val="24"/>
          <w:szCs w:val="24"/>
        </w:rPr>
        <w:t>S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au</w:t>
      </w:r>
      <w:r w:rsidRPr="002B0E5E">
        <w:rPr>
          <w:rFonts w:ascii="Arial" w:eastAsia="Arial" w:hAnsi="Arial" w:cs="Arial"/>
          <w:b/>
          <w:sz w:val="22"/>
          <w:szCs w:val="22"/>
        </w:rPr>
        <w:t>di</w:t>
      </w:r>
      <w:r w:rsidRPr="002B0E5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ab</w:t>
      </w:r>
      <w:r w:rsidRPr="002B0E5E">
        <w:rPr>
          <w:rFonts w:ascii="Arial" w:eastAsia="Arial" w:hAnsi="Arial" w:cs="Arial"/>
          <w:b/>
          <w:sz w:val="22"/>
          <w:szCs w:val="22"/>
        </w:rPr>
        <w:t>ia</w:t>
      </w:r>
      <w:r w:rsidRPr="002B0E5E">
        <w:rPr>
          <w:rFonts w:ascii="Arial" w:eastAsia="Arial" w:hAnsi="Arial" w:cs="Arial"/>
          <w:b/>
          <w:spacing w:val="-4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om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19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10</w:t>
      </w:r>
      <w:r w:rsidRPr="002B0E5E">
        <w:rPr>
          <w:rFonts w:ascii="Arial" w:eastAsia="Arial" w:hAnsi="Arial" w:cs="Arial"/>
          <w:b/>
          <w:sz w:val="22"/>
          <w:szCs w:val="22"/>
        </w:rPr>
        <w:t>-</w:t>
      </w:r>
    </w:p>
    <w:p w:rsidR="001554F9" w:rsidRDefault="002B0E5E" w:rsidP="001554F9">
      <w:pPr>
        <w:spacing w:before="17" w:line="260" w:lineRule="exact"/>
        <w:jc w:val="both"/>
        <w:rPr>
          <w:rFonts w:ascii="Arial" w:eastAsia="Arial" w:hAnsi="Arial" w:cs="Arial"/>
          <w:b/>
          <w:spacing w:val="2"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          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201</w:t>
      </w:r>
      <w:r w:rsidR="001554F9">
        <w:rPr>
          <w:rFonts w:ascii="Arial" w:eastAsia="Arial" w:hAnsi="Arial" w:cs="Arial"/>
          <w:b/>
          <w:position w:val="-1"/>
          <w:sz w:val="22"/>
          <w:szCs w:val="22"/>
        </w:rPr>
        <w:t>4</w:t>
      </w:r>
      <w:r w:rsidR="001554F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t</w:t>
      </w:r>
      <w:r w:rsidR="001554F9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="001554F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 xml:space="preserve"> 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1</w:t>
      </w:r>
      <w:r w:rsidR="001554F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7</w:t>
      </w:r>
      <w:r w:rsidR="001554F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-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0</w:t>
      </w:r>
      <w:r w:rsidR="001554F9">
        <w:rPr>
          <w:rFonts w:ascii="Arial" w:eastAsia="Arial" w:hAnsi="Arial" w:cs="Arial"/>
          <w:b/>
          <w:position w:val="-1"/>
          <w:sz w:val="22"/>
          <w:szCs w:val="22"/>
        </w:rPr>
        <w:t>1</w:t>
      </w:r>
      <w:r w:rsidR="001554F9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-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20</w:t>
      </w:r>
      <w:r w:rsidR="001554F9">
        <w:rPr>
          <w:rFonts w:ascii="Arial" w:eastAsia="Arial" w:hAnsi="Arial" w:cs="Arial"/>
          <w:b/>
          <w:position w:val="-1"/>
          <w:sz w:val="22"/>
          <w:szCs w:val="22"/>
        </w:rPr>
        <w:t>1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6</w:t>
      </w:r>
      <w:r w:rsidR="001554F9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.</w:t>
      </w:r>
    </w:p>
    <w:p w:rsidR="001554F9" w:rsidRPr="002B0E5E" w:rsidRDefault="001554F9" w:rsidP="002B0E5E">
      <w:pPr>
        <w:pStyle w:val="ListParagraph"/>
        <w:numPr>
          <w:ilvl w:val="0"/>
          <w:numId w:val="2"/>
        </w:num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2B0E5E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k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ss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an</w:t>
      </w:r>
      <w:r w:rsidRPr="002B0E5E">
        <w:rPr>
          <w:rFonts w:ascii="Arial" w:eastAsia="Arial" w:hAnsi="Arial" w:cs="Arial"/>
          <w:b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6"/>
          <w:sz w:val="22"/>
          <w:szCs w:val="22"/>
        </w:rPr>
        <w:t>u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v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4"/>
          <w:sz w:val="22"/>
          <w:szCs w:val="22"/>
          <w:u w:val="single"/>
        </w:rPr>
        <w:t xml:space="preserve"> </w:t>
      </w:r>
      <w:r w:rsidRPr="002B0E5E">
        <w:rPr>
          <w:rFonts w:ascii="Arial" w:eastAsia="Arial" w:hAnsi="Arial" w:cs="Arial"/>
          <w:b/>
          <w:sz w:val="24"/>
          <w:szCs w:val="24"/>
        </w:rPr>
        <w:t>F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ro</w:t>
      </w:r>
      <w:r w:rsidRPr="002B0E5E">
        <w:rPr>
          <w:rFonts w:ascii="Arial" w:eastAsia="Arial" w:hAnsi="Arial" w:cs="Arial"/>
          <w:b/>
          <w:sz w:val="24"/>
          <w:szCs w:val="24"/>
        </w:rPr>
        <w:t>n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2B0E5E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2B0E5E">
        <w:rPr>
          <w:rFonts w:ascii="Arial" w:eastAsia="Arial" w:hAnsi="Arial" w:cs="Arial"/>
          <w:b/>
          <w:sz w:val="24"/>
          <w:szCs w:val="24"/>
        </w:rPr>
        <w:t>r</w:t>
      </w:r>
      <w:r w:rsidRPr="002B0E5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0E5E">
        <w:rPr>
          <w:rFonts w:ascii="Arial" w:eastAsia="Arial" w:hAnsi="Arial" w:cs="Arial"/>
          <w:b/>
          <w:sz w:val="24"/>
          <w:szCs w:val="24"/>
        </w:rPr>
        <w:t>Wo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k</w:t>
      </w:r>
      <w:r w:rsidRPr="002B0E5E">
        <w:rPr>
          <w:rFonts w:ascii="Arial" w:eastAsia="Arial" w:hAnsi="Arial" w:cs="Arial"/>
          <w:b/>
          <w:sz w:val="24"/>
          <w:szCs w:val="24"/>
        </w:rPr>
        <w:t>s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ga</w:t>
      </w:r>
      <w:r w:rsidRPr="002B0E5E">
        <w:rPr>
          <w:rFonts w:ascii="Arial" w:eastAsia="Arial" w:hAnsi="Arial" w:cs="Arial"/>
          <w:b/>
          <w:sz w:val="24"/>
          <w:szCs w:val="24"/>
        </w:rPr>
        <w:t>n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2B0E5E">
        <w:rPr>
          <w:rFonts w:ascii="Arial" w:eastAsia="Arial" w:hAnsi="Arial" w:cs="Arial"/>
          <w:b/>
          <w:sz w:val="24"/>
          <w:szCs w:val="24"/>
        </w:rPr>
        <w:t>z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2B0E5E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2B0E5E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0E5E">
        <w:rPr>
          <w:rFonts w:ascii="Arial" w:eastAsia="Arial" w:hAnsi="Arial" w:cs="Arial"/>
          <w:b/>
          <w:sz w:val="24"/>
          <w:szCs w:val="24"/>
        </w:rPr>
        <w:t>n</w:t>
      </w:r>
      <w:r w:rsidRPr="002B0E5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2B0E5E">
        <w:rPr>
          <w:rFonts w:ascii="Arial" w:eastAsia="Arial" w:hAnsi="Arial" w:cs="Arial"/>
          <w:b/>
          <w:spacing w:val="4"/>
          <w:sz w:val="24"/>
          <w:szCs w:val="24"/>
        </w:rPr>
        <w:t>f</w:t>
      </w:r>
      <w:r w:rsidRPr="002B0E5E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2B0E5E">
        <w:rPr>
          <w:rFonts w:ascii="Arial" w:eastAsia="Arial" w:hAnsi="Arial" w:cs="Arial"/>
          <w:b/>
          <w:sz w:val="24"/>
          <w:szCs w:val="24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m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8"/>
          <w:sz w:val="22"/>
          <w:szCs w:val="22"/>
        </w:rPr>
        <w:t>1</w:t>
      </w:r>
      <w:proofErr w:type="spellStart"/>
      <w:r w:rsidRPr="002B0E5E">
        <w:rPr>
          <w:rFonts w:ascii="Arial" w:eastAsia="Arial" w:hAnsi="Arial" w:cs="Arial"/>
          <w:b/>
          <w:spacing w:val="2"/>
          <w:position w:val="8"/>
          <w:sz w:val="14"/>
          <w:szCs w:val="14"/>
        </w:rPr>
        <w:t>s</w:t>
      </w:r>
      <w:r w:rsidRPr="002B0E5E">
        <w:rPr>
          <w:rFonts w:ascii="Arial" w:eastAsia="Arial" w:hAnsi="Arial" w:cs="Arial"/>
          <w:b/>
          <w:position w:val="8"/>
          <w:sz w:val="14"/>
          <w:szCs w:val="14"/>
        </w:rPr>
        <w:t>t</w:t>
      </w:r>
      <w:proofErr w:type="spellEnd"/>
      <w:r w:rsidRPr="002B0E5E">
        <w:rPr>
          <w:rFonts w:ascii="Arial" w:eastAsia="Arial" w:hAnsi="Arial" w:cs="Arial"/>
          <w:b/>
          <w:spacing w:val="27"/>
          <w:position w:val="8"/>
          <w:sz w:val="14"/>
          <w:szCs w:val="14"/>
        </w:rPr>
        <w:t xml:space="preserve"> 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ct,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201</w:t>
      </w:r>
      <w:r w:rsidRPr="002B0E5E">
        <w:rPr>
          <w:rFonts w:ascii="Arial" w:eastAsia="Arial" w:hAnsi="Arial" w:cs="Arial"/>
          <w:b/>
          <w:sz w:val="22"/>
          <w:szCs w:val="22"/>
        </w:rPr>
        <w:t>2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3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>0</w:t>
      </w:r>
      <w:proofErr w:type="spellStart"/>
      <w:r w:rsidRPr="002B0E5E">
        <w:rPr>
          <w:rFonts w:ascii="Arial" w:eastAsia="Arial" w:hAnsi="Arial" w:cs="Arial"/>
          <w:b/>
          <w:spacing w:val="2"/>
          <w:position w:val="8"/>
          <w:sz w:val="14"/>
          <w:szCs w:val="14"/>
        </w:rPr>
        <w:t>th</w:t>
      </w:r>
      <w:proofErr w:type="spellEnd"/>
    </w:p>
    <w:p w:rsidR="001554F9" w:rsidRDefault="002B0E5E" w:rsidP="001554F9">
      <w:pPr>
        <w:spacing w:before="17"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 xml:space="preserve">           </w:t>
      </w:r>
      <w:r w:rsidR="001554F9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="001554F9">
        <w:rPr>
          <w:rFonts w:ascii="Arial" w:eastAsia="Arial" w:hAnsi="Arial" w:cs="Arial"/>
          <w:b/>
          <w:sz w:val="22"/>
          <w:szCs w:val="22"/>
        </w:rPr>
        <w:t>ct</w:t>
      </w:r>
      <w:r w:rsidR="001554F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554F9">
        <w:rPr>
          <w:rFonts w:ascii="Arial" w:eastAsia="Arial" w:hAnsi="Arial" w:cs="Arial"/>
          <w:b/>
          <w:spacing w:val="2"/>
          <w:sz w:val="22"/>
          <w:szCs w:val="22"/>
        </w:rPr>
        <w:t>201</w:t>
      </w:r>
      <w:r w:rsidR="001554F9">
        <w:rPr>
          <w:rFonts w:ascii="Arial" w:eastAsia="Arial" w:hAnsi="Arial" w:cs="Arial"/>
          <w:b/>
          <w:sz w:val="22"/>
          <w:szCs w:val="22"/>
        </w:rPr>
        <w:t>3.Psc-Torkham Road (N-5) Khyber Agency FATA (QIP) Proj</w:t>
      </w:r>
      <w:r w:rsidR="001554F9">
        <w:rPr>
          <w:rFonts w:ascii="Arial" w:eastAsia="Arial" w:hAnsi="Arial" w:cs="Arial"/>
          <w:b/>
          <w:sz w:val="22"/>
          <w:szCs w:val="22"/>
        </w:rPr>
        <w:t>ect.</w:t>
      </w:r>
    </w:p>
    <w:p w:rsidR="001554F9" w:rsidRPr="002B0E5E" w:rsidRDefault="001554F9" w:rsidP="002B0E5E">
      <w:pPr>
        <w:pStyle w:val="ListParagraph"/>
        <w:numPr>
          <w:ilvl w:val="0"/>
          <w:numId w:val="2"/>
        </w:numPr>
        <w:spacing w:before="32"/>
        <w:jc w:val="both"/>
        <w:rPr>
          <w:rFonts w:ascii="Arial" w:eastAsia="Arial" w:hAnsi="Arial" w:cs="Arial"/>
          <w:sz w:val="22"/>
          <w:szCs w:val="22"/>
        </w:rPr>
      </w:pPr>
      <w:r w:rsidRPr="002B0E5E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z w:val="22"/>
          <w:szCs w:val="22"/>
        </w:rPr>
        <w:t>k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Si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B0E5E">
        <w:rPr>
          <w:rFonts w:ascii="Arial" w:eastAsia="Arial" w:hAnsi="Arial" w:cs="Arial"/>
          <w:b/>
          <w:sz w:val="22"/>
          <w:szCs w:val="22"/>
        </w:rPr>
        <w:t>g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B0E5E">
        <w:rPr>
          <w:rFonts w:ascii="Arial" w:eastAsia="Arial" w:hAnsi="Arial" w:cs="Arial"/>
          <w:b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2B0E5E">
        <w:rPr>
          <w:rFonts w:ascii="Arial" w:eastAsia="Arial" w:hAnsi="Arial" w:cs="Arial"/>
          <w:b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Ja</w:t>
      </w:r>
      <w:r w:rsidRPr="002B0E5E">
        <w:rPr>
          <w:rFonts w:ascii="Arial" w:eastAsia="Arial" w:hAnsi="Arial" w:cs="Arial"/>
          <w:b/>
          <w:sz w:val="22"/>
          <w:szCs w:val="22"/>
        </w:rPr>
        <w:t>n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n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on</w:t>
      </w:r>
      <w:r w:rsidRPr="002B0E5E">
        <w:rPr>
          <w:rFonts w:ascii="Arial" w:eastAsia="Arial" w:hAnsi="Arial" w:cs="Arial"/>
          <w:b/>
          <w:sz w:val="22"/>
          <w:szCs w:val="22"/>
        </w:rPr>
        <w:t>s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tr</w:t>
      </w:r>
      <w:r w:rsidRPr="002B0E5E">
        <w:rPr>
          <w:rFonts w:ascii="Arial" w:eastAsia="Arial" w:hAnsi="Arial" w:cs="Arial"/>
          <w:b/>
          <w:sz w:val="22"/>
          <w:szCs w:val="22"/>
        </w:rPr>
        <w:t>u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ct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n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2B0E5E">
        <w:rPr>
          <w:rFonts w:ascii="Arial" w:eastAsia="Arial" w:hAnsi="Arial" w:cs="Arial"/>
          <w:b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mpan</w:t>
      </w:r>
      <w:r w:rsidRPr="002B0E5E">
        <w:rPr>
          <w:rFonts w:ascii="Arial" w:eastAsia="Arial" w:hAnsi="Arial" w:cs="Arial"/>
          <w:b/>
          <w:sz w:val="22"/>
          <w:szCs w:val="22"/>
        </w:rPr>
        <w:t>y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z w:val="22"/>
          <w:szCs w:val="22"/>
        </w:rPr>
        <w:t>m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2B0E5E">
        <w:rPr>
          <w:rFonts w:ascii="Arial" w:eastAsia="Arial" w:hAnsi="Arial" w:cs="Arial"/>
          <w:b/>
          <w:sz w:val="22"/>
          <w:szCs w:val="22"/>
        </w:rPr>
        <w:t>d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2B0E5E">
        <w:rPr>
          <w:rFonts w:ascii="Arial" w:eastAsia="Arial" w:hAnsi="Arial" w:cs="Arial"/>
          <w:b/>
          <w:sz w:val="22"/>
          <w:szCs w:val="22"/>
        </w:rPr>
        <w:t>m</w:t>
      </w:r>
      <w:r w:rsidRPr="002B0E5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2B0E5E">
        <w:rPr>
          <w:rFonts w:ascii="Arial" w:eastAsia="Arial" w:hAnsi="Arial" w:cs="Arial"/>
          <w:b/>
          <w:sz w:val="22"/>
          <w:szCs w:val="22"/>
        </w:rPr>
        <w:t>u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>l</w:t>
      </w:r>
      <w:r w:rsidRPr="002B0E5E">
        <w:rPr>
          <w:rFonts w:ascii="Arial" w:eastAsia="Arial" w:hAnsi="Arial" w:cs="Arial"/>
          <w:b/>
          <w:sz w:val="22"/>
          <w:szCs w:val="22"/>
        </w:rPr>
        <w:t>y</w:t>
      </w:r>
      <w:r w:rsidRPr="002B0E5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B0E5E">
        <w:rPr>
          <w:rFonts w:ascii="Arial" w:eastAsia="Arial" w:hAnsi="Arial" w:cs="Arial"/>
          <w:b/>
          <w:spacing w:val="2"/>
          <w:sz w:val="22"/>
          <w:szCs w:val="22"/>
        </w:rPr>
        <w:t>201</w:t>
      </w:r>
      <w:r w:rsidRPr="002B0E5E">
        <w:rPr>
          <w:rFonts w:ascii="Arial" w:eastAsia="Arial" w:hAnsi="Arial" w:cs="Arial"/>
          <w:b/>
          <w:sz w:val="22"/>
          <w:szCs w:val="22"/>
        </w:rPr>
        <w:t>1</w:t>
      </w:r>
      <w:r w:rsidRPr="002B0E5E">
        <w:rPr>
          <w:rFonts w:ascii="Arial" w:eastAsia="Arial" w:hAnsi="Arial" w:cs="Arial"/>
          <w:b/>
          <w:spacing w:val="3"/>
          <w:sz w:val="22"/>
          <w:szCs w:val="22"/>
        </w:rPr>
        <w:t xml:space="preserve"> t</w:t>
      </w:r>
      <w:r w:rsidRPr="002B0E5E">
        <w:rPr>
          <w:rFonts w:ascii="Arial" w:eastAsia="Arial" w:hAnsi="Arial" w:cs="Arial"/>
          <w:b/>
          <w:sz w:val="22"/>
          <w:szCs w:val="22"/>
        </w:rPr>
        <w:t>o</w:t>
      </w:r>
    </w:p>
    <w:p w:rsidR="001554F9" w:rsidRDefault="002B0E5E" w:rsidP="001554F9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 xml:space="preserve">           </w:t>
      </w:r>
      <w:r w:rsidR="001554F9">
        <w:rPr>
          <w:rFonts w:ascii="Arial" w:eastAsia="Arial" w:hAnsi="Arial" w:cs="Arial"/>
          <w:b/>
          <w:spacing w:val="2"/>
          <w:sz w:val="22"/>
          <w:szCs w:val="22"/>
        </w:rPr>
        <w:t>Janua</w:t>
      </w:r>
      <w:r w:rsidR="001554F9">
        <w:rPr>
          <w:rFonts w:ascii="Arial" w:eastAsia="Arial" w:hAnsi="Arial" w:cs="Arial"/>
          <w:b/>
          <w:spacing w:val="3"/>
          <w:sz w:val="22"/>
          <w:szCs w:val="22"/>
        </w:rPr>
        <w:t>r</w:t>
      </w:r>
      <w:r w:rsidR="001554F9">
        <w:rPr>
          <w:rFonts w:ascii="Arial" w:eastAsia="Arial" w:hAnsi="Arial" w:cs="Arial"/>
          <w:b/>
          <w:sz w:val="22"/>
          <w:szCs w:val="22"/>
        </w:rPr>
        <w:t>y</w:t>
      </w:r>
      <w:r w:rsidR="001554F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554F9">
        <w:rPr>
          <w:rFonts w:ascii="Arial" w:eastAsia="Arial" w:hAnsi="Arial" w:cs="Arial"/>
          <w:b/>
          <w:spacing w:val="2"/>
          <w:sz w:val="22"/>
          <w:szCs w:val="22"/>
        </w:rPr>
        <w:t>201</w:t>
      </w:r>
      <w:r w:rsidR="001554F9">
        <w:rPr>
          <w:rFonts w:ascii="Arial" w:eastAsia="Arial" w:hAnsi="Arial" w:cs="Arial"/>
          <w:b/>
          <w:sz w:val="22"/>
          <w:szCs w:val="22"/>
        </w:rPr>
        <w:t>2</w:t>
      </w:r>
      <w:r w:rsidR="001554F9">
        <w:rPr>
          <w:rFonts w:ascii="Arial" w:eastAsia="Arial" w:hAnsi="Arial" w:cs="Arial"/>
          <w:b/>
          <w:sz w:val="22"/>
          <w:szCs w:val="22"/>
        </w:rPr>
        <w:t>.</w:t>
      </w:r>
    </w:p>
    <w:p w:rsidR="001554F9" w:rsidRDefault="001554F9" w:rsidP="001554F9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:rsidR="000831C5" w:rsidRPr="001554F9" w:rsidRDefault="000831C5" w:rsidP="001554F9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51" style="position:absolute;left:0;text-align:left;margin-left:36.35pt;margin-top:723pt;width:515.9pt;height:22.45pt;z-index:-251658752;mso-position-horizontal-relative:page;mso-position-vertical-relative:page" coordorigin="718,13937" coordsize="10318,449">
            <v:shape id="_x0000_s1053" type="#_x0000_t75" style="position:absolute;left:727;top:13946;width:2436;height:439">
              <v:imagedata r:id="rId7" o:title=""/>
            </v:shape>
            <v:shape id="_x0000_s1052" style="position:absolute;left:727;top:13946;width:10299;height:0" coordorigin="727,13946" coordsize="10299,0" path="m727,13946r10299,e" filled="f" strokecolor="navy" strokeweight=".96pt">
              <v:path arrowok="t"/>
            </v:shape>
            <w10:wrap anchorx="page" anchory="page"/>
          </v:group>
        </w:pict>
      </w:r>
    </w:p>
    <w:p w:rsidR="00B346D0" w:rsidRPr="00B346D0" w:rsidRDefault="00B346D0" w:rsidP="00B346D0">
      <w:pPr>
        <w:spacing w:before="17" w:line="2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7A92" w:rsidRDefault="00887568">
      <w:pPr>
        <w:spacing w:before="7" w:line="300" w:lineRule="exact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Sk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ill</w:t>
      </w:r>
      <w:r>
        <w:rPr>
          <w:rFonts w:ascii="Calibri" w:eastAsia="Calibri" w:hAnsi="Calibri" w:cs="Calibri"/>
          <w:b/>
          <w:sz w:val="26"/>
          <w:szCs w:val="26"/>
        </w:rPr>
        <w:t>s</w:t>
      </w:r>
    </w:p>
    <w:p w:rsidR="00107A92" w:rsidRDefault="00107A92">
      <w:pPr>
        <w:spacing w:before="3" w:line="200" w:lineRule="exact"/>
      </w:pPr>
    </w:p>
    <w:p w:rsidR="00107A92" w:rsidRDefault="00887568">
      <w:pPr>
        <w:spacing w:before="32"/>
        <w:ind w:left="5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Of</w:t>
      </w:r>
      <w:r>
        <w:rPr>
          <w:rFonts w:ascii="Arial" w:eastAsia="Arial" w:hAnsi="Arial" w:cs="Arial"/>
          <w:b/>
          <w:spacing w:val="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W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xc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107A92" w:rsidRDefault="00887568">
      <w:pPr>
        <w:spacing w:before="1"/>
        <w:ind w:left="5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3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107A92" w:rsidRDefault="00887568">
      <w:pPr>
        <w:spacing w:line="240" w:lineRule="exact"/>
        <w:ind w:left="50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ag</w:t>
      </w:r>
      <w:r>
        <w:rPr>
          <w:rFonts w:ascii="Arial" w:eastAsia="Arial" w:hAnsi="Arial" w:cs="Arial"/>
          <w:b/>
          <w:spacing w:val="3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</w:t>
      </w:r>
    </w:p>
    <w:p w:rsidR="00107A92" w:rsidRDefault="00887568">
      <w:pPr>
        <w:spacing w:before="1"/>
        <w:ind w:left="508"/>
        <w:rPr>
          <w:rFonts w:ascii="Arial" w:eastAsia="Arial" w:hAnsi="Arial" w:cs="Arial"/>
          <w:sz w:val="22"/>
          <w:szCs w:val="22"/>
        </w:rPr>
        <w:sectPr w:rsidR="00107A92">
          <w:headerReference w:type="default" r:id="rId17"/>
          <w:pgSz w:w="11920" w:h="16840"/>
          <w:pgMar w:top="1580" w:right="260" w:bottom="280" w:left="760" w:header="720" w:footer="0" w:gutter="0"/>
          <w:cols w:space="720"/>
        </w:sectPr>
      </w:pP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ail</w:t>
      </w:r>
    </w:p>
    <w:p w:rsidR="00107A92" w:rsidRDefault="00766C8C">
      <w:pPr>
        <w:spacing w:before="7" w:line="120" w:lineRule="exact"/>
        <w:rPr>
          <w:sz w:val="13"/>
          <w:szCs w:val="13"/>
        </w:rPr>
      </w:pPr>
      <w:r>
        <w:lastRenderedPageBreak/>
        <w:pict>
          <v:group id="_x0000_s1031" style="position:absolute;margin-left:35.9pt;margin-top:195.85pt;width:515.9pt;height:22.45pt;z-index:-251653632;mso-position-horizontal-relative:page;mso-position-vertical-relative:page" coordorigin="718,3917" coordsize="10318,449">
            <v:shape id="_x0000_s1033" type="#_x0000_t75" style="position:absolute;left:727;top:3926;width:2436;height:439">
              <v:imagedata r:id="rId7" o:title=""/>
            </v:shape>
            <v:shape id="_x0000_s1032" style="position:absolute;left:727;top:3926;width:10299;height:0" coordorigin="727,3926" coordsize="10299,0" path="m727,3926r10299,e" filled="f" strokecolor="navy" strokeweight=".96pt">
              <v:path arrowok="t"/>
            </v:shape>
            <w10:wrap anchorx="page" anchory="page"/>
          </v:group>
        </w:pict>
      </w:r>
      <w:r>
        <w:pict>
          <v:group id="_x0000_s1028" style="position:absolute;margin-left:35.9pt;margin-top:113.05pt;width:515.9pt;height:22.45pt;z-index:-251654656;mso-position-horizontal-relative:page;mso-position-vertical-relative:page" coordorigin="718,2261" coordsize="10318,449">
            <v:shape id="_x0000_s1030" type="#_x0000_t75" style="position:absolute;left:727;top:2270;width:2436;height:439">
              <v:imagedata r:id="rId7" o:title=""/>
            </v:shape>
            <v:shape id="_x0000_s1029" style="position:absolute;left:727;top:2270;width:10299;height:0" coordorigin="727,2270" coordsize="10299,0" path="m727,2270r10299,e" filled="f" strokecolor="navy" strokeweight=".96pt">
              <v:path arrowok="t"/>
            </v:shape>
            <w10:wrap anchorx="page" anchory="page"/>
          </v:group>
        </w:pict>
      </w:r>
    </w:p>
    <w:p w:rsidR="00107A92" w:rsidRDefault="00107A92">
      <w:pPr>
        <w:spacing w:line="200" w:lineRule="exact"/>
      </w:pPr>
    </w:p>
    <w:p w:rsidR="00107A92" w:rsidRDefault="00107A92">
      <w:pPr>
        <w:spacing w:line="200" w:lineRule="exact"/>
      </w:pPr>
    </w:p>
    <w:p w:rsidR="00107A92" w:rsidRDefault="00107A92">
      <w:pPr>
        <w:spacing w:line="200" w:lineRule="exact"/>
      </w:pPr>
    </w:p>
    <w:p w:rsidR="00107A92" w:rsidRDefault="00766C8C">
      <w:pPr>
        <w:spacing w:before="7" w:line="300" w:lineRule="exact"/>
        <w:ind w:left="111"/>
        <w:rPr>
          <w:rFonts w:ascii="Calibri" w:eastAsia="Calibri" w:hAnsi="Calibri" w:cs="Calibri"/>
          <w:sz w:val="26"/>
          <w:szCs w:val="26"/>
        </w:rPr>
      </w:pPr>
      <w:r>
        <w:pict>
          <v:group id="_x0000_s1026" style="position:absolute;left:0;text-align:left;margin-left:60.05pt;margin-top:83pt;width:515.4pt;height:0;z-index:-251655680;mso-position-horizontal-relative:page;mso-position-vertical-relative:page" coordorigin="1201,1660" coordsize="10308,0">
            <v:shape id="_x0000_s1027" style="position:absolute;left:1201;top:1660;width:10308;height:0" coordorigin="1201,1660" coordsize="10308,0" path="m1201,1660r10308,e" filled="f" strokecolor="#00afef" strokeweight="3pt">
              <v:path arrowok="t"/>
            </v:shape>
            <w10:wrap anchorx="page" anchory="page"/>
          </v:group>
        </w:pict>
      </w:r>
      <w:r w:rsidR="00887568">
        <w:rPr>
          <w:rFonts w:ascii="Calibri" w:eastAsia="Calibri" w:hAnsi="Calibri" w:cs="Calibri"/>
          <w:b/>
          <w:sz w:val="26"/>
          <w:szCs w:val="26"/>
        </w:rPr>
        <w:t>Langu</w:t>
      </w:r>
      <w:r w:rsidR="00887568"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 w:rsidR="00887568">
        <w:rPr>
          <w:rFonts w:ascii="Calibri" w:eastAsia="Calibri" w:hAnsi="Calibri" w:cs="Calibri"/>
          <w:b/>
          <w:sz w:val="26"/>
          <w:szCs w:val="26"/>
        </w:rPr>
        <w:t>g</w:t>
      </w:r>
      <w:r w:rsidR="00887568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="00887568">
        <w:rPr>
          <w:rFonts w:ascii="Calibri" w:eastAsia="Calibri" w:hAnsi="Calibri" w:cs="Calibri"/>
          <w:b/>
          <w:sz w:val="26"/>
          <w:szCs w:val="26"/>
        </w:rPr>
        <w:t>s</w:t>
      </w:r>
    </w:p>
    <w:p w:rsidR="00107A92" w:rsidRDefault="00107A92">
      <w:pPr>
        <w:spacing w:before="9" w:line="200" w:lineRule="exact"/>
      </w:pPr>
    </w:p>
    <w:p w:rsidR="00107A92" w:rsidRDefault="00887568">
      <w:pPr>
        <w:spacing w:before="29"/>
        <w:ind w:left="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Thr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ng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Cou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107A92" w:rsidRDefault="00887568">
      <w:pPr>
        <w:spacing w:line="260" w:lineRule="exact"/>
        <w:ind w:left="508"/>
        <w:rPr>
          <w:rFonts w:ascii="Arial" w:eastAsia="Arial" w:hAnsi="Arial" w:cs="Arial"/>
          <w:sz w:val="24"/>
          <w:szCs w:val="24"/>
        </w:rPr>
      </w:pPr>
      <w:r>
        <w:rPr>
          <w:position w:val="-1"/>
          <w:sz w:val="24"/>
          <w:szCs w:val="24"/>
        </w:rPr>
        <w:t xml:space="preserve">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ng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Urdu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</w:p>
    <w:p w:rsidR="00107A92" w:rsidRDefault="00107A92">
      <w:pPr>
        <w:spacing w:before="2" w:line="140" w:lineRule="exact"/>
        <w:rPr>
          <w:sz w:val="15"/>
          <w:szCs w:val="15"/>
        </w:rPr>
      </w:pPr>
    </w:p>
    <w:p w:rsidR="00107A92" w:rsidRDefault="00107A92">
      <w:pPr>
        <w:spacing w:line="200" w:lineRule="exact"/>
      </w:pPr>
    </w:p>
    <w:p w:rsidR="00107A92" w:rsidRDefault="00107A92">
      <w:pPr>
        <w:spacing w:line="200" w:lineRule="exact"/>
      </w:pPr>
    </w:p>
    <w:p w:rsidR="00107A92" w:rsidRDefault="00887568">
      <w:pPr>
        <w:spacing w:before="7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su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</w:t>
      </w:r>
    </w:p>
    <w:p w:rsidR="00107A92" w:rsidRDefault="00107A92">
      <w:pPr>
        <w:spacing w:before="9" w:line="120" w:lineRule="exact"/>
        <w:rPr>
          <w:sz w:val="13"/>
          <w:szCs w:val="13"/>
        </w:rPr>
      </w:pPr>
    </w:p>
    <w:p w:rsidR="00107A92" w:rsidRDefault="00887568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107A92" w:rsidRDefault="00887568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Foo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al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im</w:t>
      </w:r>
      <w:r>
        <w:rPr>
          <w:rFonts w:ascii="Arial" w:eastAsia="Arial" w:hAnsi="Arial" w:cs="Arial"/>
          <w:b/>
          <w:spacing w:val="3"/>
          <w:sz w:val="24"/>
          <w:szCs w:val="24"/>
        </w:rPr>
        <w:t>mi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</w:p>
    <w:p w:rsidR="00107A92" w:rsidRDefault="00887568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is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en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c</w:t>
      </w:r>
    </w:p>
    <w:p w:rsidR="00107A92" w:rsidRDefault="00887568">
      <w:pPr>
        <w:ind w:left="508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ea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Bo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sectPr w:rsidR="00107A92">
      <w:pgSz w:w="11920" w:h="16840"/>
      <w:pgMar w:top="1580" w:right="260" w:bottom="280" w:left="7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8C" w:rsidRDefault="00766C8C">
      <w:r>
        <w:separator/>
      </w:r>
    </w:p>
  </w:endnote>
  <w:endnote w:type="continuationSeparator" w:id="0">
    <w:p w:rsidR="00766C8C" w:rsidRDefault="0076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8C" w:rsidRDefault="00766C8C">
      <w:r>
        <w:separator/>
      </w:r>
    </w:p>
  </w:footnote>
  <w:footnote w:type="continuationSeparator" w:id="0">
    <w:p w:rsidR="00766C8C" w:rsidRDefault="0076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92" w:rsidRDefault="00766C8C">
    <w:pPr>
      <w:spacing w:line="200" w:lineRule="exact"/>
    </w:pPr>
    <w:r>
      <w:pict>
        <v:group id="_x0000_s2049" style="position:absolute;margin-left:59.5pt;margin-top:36pt;width:517.7pt;height:43.9pt;z-index:-251658240;mso-position-horizontal-relative:page;mso-position-vertical-relative:page" coordorigin="1190,720" coordsize="10354,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7363;top:720;width:3826;height:818">
            <v:imagedata r:id="rId1" o:title=""/>
          </v:shape>
          <v:shape id="_x0000_s2050" style="position:absolute;left:1213;top:1576;width:10308;height:0" coordorigin="1213,1576" coordsize="10308,0" path="m1213,1576r10308,e" filled="f" strokecolor="#c00000" strokeweight="2.28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119"/>
    <w:multiLevelType w:val="hybridMultilevel"/>
    <w:tmpl w:val="C26A113E"/>
    <w:lvl w:ilvl="0" w:tplc="C09C926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05B"/>
    <w:multiLevelType w:val="multilevel"/>
    <w:tmpl w:val="6DA842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92"/>
    <w:rsid w:val="00005406"/>
    <w:rsid w:val="000831C5"/>
    <w:rsid w:val="00107A92"/>
    <w:rsid w:val="001554F9"/>
    <w:rsid w:val="001F01D9"/>
    <w:rsid w:val="002B0E5E"/>
    <w:rsid w:val="00555480"/>
    <w:rsid w:val="005A7B2B"/>
    <w:rsid w:val="005B3BB4"/>
    <w:rsid w:val="00766C8C"/>
    <w:rsid w:val="00807BB8"/>
    <w:rsid w:val="00887568"/>
    <w:rsid w:val="00977C76"/>
    <w:rsid w:val="00B346D0"/>
    <w:rsid w:val="00B760CF"/>
    <w:rsid w:val="00C350AC"/>
    <w:rsid w:val="00DB2DA7"/>
    <w:rsid w:val="00E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E6E5AD-B911-4BBF-8E9A-BCBD3A7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7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aiz0345khan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 RAZA</dc:creator>
  <cp:lastModifiedBy>ASAF RAZA</cp:lastModifiedBy>
  <cp:revision>3</cp:revision>
  <dcterms:created xsi:type="dcterms:W3CDTF">2018-08-24T04:31:00Z</dcterms:created>
  <dcterms:modified xsi:type="dcterms:W3CDTF">2018-08-24T04:31:00Z</dcterms:modified>
</cp:coreProperties>
</file>