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C8" w:rsidRDefault="00732561">
      <w:pPr>
        <w:spacing w:before="1" w:line="180" w:lineRule="exact"/>
        <w:rPr>
          <w:sz w:val="19"/>
          <w:szCs w:val="19"/>
        </w:rPr>
      </w:pPr>
      <w:r>
        <w:rPr>
          <w:rFonts w:ascii="Calibri" w:eastAsia="Calibri" w:hAnsi="Calibri" w:cs="Calibri"/>
          <w:noProof/>
          <w:position w:val="8"/>
          <w:sz w:val="144"/>
          <w:szCs w:val="144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5DFCE11" wp14:editId="45F1229D">
            <wp:simplePos x="5076825" y="390525"/>
            <wp:positionH relativeFrom="margin">
              <wp:align>right</wp:align>
            </wp:positionH>
            <wp:positionV relativeFrom="margin">
              <wp:align>top</wp:align>
            </wp:positionV>
            <wp:extent cx="1812925" cy="2332990"/>
            <wp:effectExtent l="0" t="0" r="0" b="0"/>
            <wp:wrapSquare wrapText="bothSides"/>
            <wp:docPr id="1" name="Picture 1" descr="C:\Users\Geek\AppData\Local\Microsoft\Windows\INetCache\Content.Word\AirBrush_2018091911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ek\AppData\Local\Microsoft\Windows\INetCache\Content.Word\AirBrush_20180919115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69" cy="23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9C8" w:rsidRDefault="00B159C8">
      <w:pPr>
        <w:spacing w:line="200" w:lineRule="exact"/>
      </w:pPr>
    </w:p>
    <w:p w:rsidR="00B159C8" w:rsidRPr="0062143F" w:rsidRDefault="00E22A73" w:rsidP="00E22A73">
      <w:pPr>
        <w:ind w:left="860"/>
        <w:rPr>
          <w:rFonts w:ascii="Calibri" w:eastAsia="Calibri" w:hAnsi="Calibri" w:cs="Calibri"/>
          <w:b/>
          <w:bCs/>
          <w:sz w:val="44"/>
          <w:szCs w:val="44"/>
        </w:rPr>
      </w:pPr>
      <w:proofErr w:type="spellStart"/>
      <w:r w:rsidRPr="0062143F">
        <w:rPr>
          <w:rFonts w:ascii="Calibri" w:eastAsia="Calibri" w:hAnsi="Calibri" w:cs="Calibri"/>
          <w:b/>
          <w:bCs/>
          <w:sz w:val="44"/>
          <w:szCs w:val="44"/>
        </w:rPr>
        <w:t>Khaled</w:t>
      </w:r>
      <w:proofErr w:type="spellEnd"/>
      <w:r w:rsidRPr="0062143F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proofErr w:type="spellStart"/>
      <w:r w:rsidRPr="0062143F">
        <w:rPr>
          <w:rFonts w:ascii="Calibri" w:eastAsia="Calibri" w:hAnsi="Calibri" w:cs="Calibri"/>
          <w:b/>
          <w:bCs/>
          <w:sz w:val="44"/>
          <w:szCs w:val="44"/>
        </w:rPr>
        <w:t>Esmail</w:t>
      </w:r>
      <w:proofErr w:type="spellEnd"/>
      <w:r w:rsidRPr="0062143F">
        <w:rPr>
          <w:rFonts w:ascii="Calibri" w:eastAsia="Calibri" w:hAnsi="Calibri" w:cs="Calibri"/>
          <w:b/>
          <w:bCs/>
          <w:sz w:val="44"/>
          <w:szCs w:val="44"/>
        </w:rPr>
        <w:t xml:space="preserve"> Mohamed </w:t>
      </w:r>
      <w:proofErr w:type="spellStart"/>
      <w:r w:rsidRPr="0062143F">
        <w:rPr>
          <w:rFonts w:ascii="Calibri" w:eastAsia="Calibri" w:hAnsi="Calibri" w:cs="Calibri"/>
          <w:b/>
          <w:bCs/>
          <w:sz w:val="44"/>
          <w:szCs w:val="44"/>
        </w:rPr>
        <w:t>Darwish</w:t>
      </w:r>
      <w:proofErr w:type="spellEnd"/>
    </w:p>
    <w:p w:rsidR="00E22A73" w:rsidRPr="0062143F" w:rsidRDefault="00E22A73" w:rsidP="0062143F">
      <w:pPr>
        <w:ind w:left="1440"/>
        <w:rPr>
          <w:rFonts w:ascii="Calibri" w:eastAsia="Calibri" w:hAnsi="Calibri" w:cs="Calibri"/>
          <w:b/>
          <w:bCs/>
          <w:sz w:val="36"/>
          <w:szCs w:val="36"/>
        </w:rPr>
      </w:pPr>
      <w:proofErr w:type="gramStart"/>
      <w:r w:rsidRPr="0062143F">
        <w:rPr>
          <w:rFonts w:ascii="Calibri" w:eastAsia="Calibri" w:hAnsi="Calibri" w:cs="Calibri"/>
          <w:b/>
          <w:bCs/>
          <w:sz w:val="36"/>
          <w:szCs w:val="36"/>
        </w:rPr>
        <w:t>( General</w:t>
      </w:r>
      <w:proofErr w:type="gramEnd"/>
      <w:r w:rsidRPr="0062143F">
        <w:rPr>
          <w:rFonts w:ascii="Calibri" w:eastAsia="Calibri" w:hAnsi="Calibri" w:cs="Calibri"/>
          <w:b/>
          <w:bCs/>
          <w:sz w:val="36"/>
          <w:szCs w:val="36"/>
        </w:rPr>
        <w:t xml:space="preserve"> Foreman / Supervisor. )</w:t>
      </w:r>
    </w:p>
    <w:p w:rsidR="00B159C8" w:rsidRDefault="00B159C8" w:rsidP="0091056D">
      <w:pPr>
        <w:spacing w:before="6" w:line="180" w:lineRule="exact"/>
        <w:jc w:val="right"/>
        <w:rPr>
          <w:sz w:val="18"/>
          <w:szCs w:val="18"/>
        </w:rPr>
      </w:pPr>
    </w:p>
    <w:p w:rsidR="00B159C8" w:rsidRPr="0062143F" w:rsidRDefault="00453838" w:rsidP="0062143F">
      <w:pPr>
        <w:numPr>
          <w:ilvl w:val="0"/>
          <w:numId w:val="12"/>
        </w:numPr>
        <w:spacing w:before="100" w:beforeAutospacing="1" w:after="100" w:afterAutospacing="1"/>
        <w:rPr>
          <w:rFonts w:eastAsia="SimSun"/>
          <w:b/>
          <w:bCs/>
          <w:sz w:val="32"/>
          <w:szCs w:val="32"/>
          <w:u w:val="single"/>
          <w:lang w:val="en-GB" w:eastAsia="zh-CN"/>
        </w:rPr>
      </w:pPr>
      <w:r w:rsidRPr="0062143F">
        <w:rPr>
          <w:rFonts w:eastAsia="SimSun"/>
          <w:b/>
          <w:bCs/>
          <w:sz w:val="32"/>
          <w:szCs w:val="32"/>
          <w:u w:val="single"/>
          <w:lang w:val="en-GB" w:eastAsia="zh-CN"/>
        </w:rPr>
        <w:t>Personal Information</w:t>
      </w:r>
      <w:r w:rsidR="0062143F">
        <w:rPr>
          <w:rFonts w:eastAsia="SimSun"/>
          <w:b/>
          <w:bCs/>
          <w:sz w:val="32"/>
          <w:szCs w:val="32"/>
          <w:u w:val="single"/>
          <w:lang w:val="en-GB" w:eastAsia="zh-CN"/>
        </w:rPr>
        <w:t>:-</w:t>
      </w:r>
    </w:p>
    <w:p w:rsidR="00B159C8" w:rsidRPr="006A11E2" w:rsidRDefault="00B159C8">
      <w:pPr>
        <w:spacing w:line="200" w:lineRule="exact"/>
        <w:rPr>
          <w:b/>
          <w:bCs/>
          <w:sz w:val="24"/>
          <w:szCs w:val="24"/>
        </w:rPr>
      </w:pPr>
    </w:p>
    <w:p w:rsidR="00B159C8" w:rsidRPr="006A11E2" w:rsidRDefault="00453838" w:rsidP="00E22A73">
      <w:pPr>
        <w:spacing w:before="26"/>
        <w:ind w:left="1220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 w:rsidRPr="006A11E2">
        <w:rPr>
          <w:rFonts w:ascii="Wingdings" w:eastAsia="Wingdings" w:hAnsi="Wingdings" w:cs="Wingdings"/>
          <w:b/>
          <w:bCs/>
          <w:sz w:val="28"/>
          <w:szCs w:val="28"/>
        </w:rPr>
        <w:t></w:t>
      </w:r>
      <w:r w:rsidRPr="006A11E2">
        <w:rPr>
          <w:b/>
          <w:bCs/>
          <w:sz w:val="28"/>
          <w:szCs w:val="28"/>
        </w:rPr>
        <w:t xml:space="preserve"> </w:t>
      </w:r>
      <w:r w:rsidRPr="006A11E2">
        <w:rPr>
          <w:b/>
          <w:bCs/>
          <w:spacing w:val="49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Ad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ress</w:t>
      </w:r>
      <w:proofErr w:type="gramEnd"/>
      <w:r w:rsidRPr="006A11E2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6A11E2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proofErr w:type="spellStart"/>
      <w:r w:rsidR="00E22A73" w:rsidRPr="006A11E2">
        <w:rPr>
          <w:rFonts w:ascii="Calibri" w:eastAsia="Calibri" w:hAnsi="Calibri" w:cs="Calibri"/>
          <w:b/>
          <w:bCs/>
          <w:sz w:val="28"/>
          <w:szCs w:val="28"/>
        </w:rPr>
        <w:t>Dirah</w:t>
      </w:r>
      <w:proofErr w:type="spellEnd"/>
      <w:r w:rsidR="00E22A73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, Salah </w:t>
      </w:r>
      <w:proofErr w:type="spellStart"/>
      <w:r w:rsidR="00E22A73" w:rsidRPr="006A11E2">
        <w:rPr>
          <w:rFonts w:ascii="Calibri" w:eastAsia="Calibri" w:hAnsi="Calibri" w:cs="Calibri"/>
          <w:b/>
          <w:bCs/>
          <w:sz w:val="28"/>
          <w:szCs w:val="28"/>
        </w:rPr>
        <w:t>Eldin</w:t>
      </w:r>
      <w:proofErr w:type="spellEnd"/>
      <w:r w:rsidR="00E22A73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metro station, Dubai, UAE.</w:t>
      </w:r>
    </w:p>
    <w:p w:rsidR="00B159C8" w:rsidRPr="006A11E2" w:rsidRDefault="00453838" w:rsidP="00E22A73">
      <w:pPr>
        <w:spacing w:before="43"/>
        <w:ind w:left="1220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 w:rsidRPr="006A11E2">
        <w:rPr>
          <w:rFonts w:ascii="Wingdings" w:eastAsia="Wingdings" w:hAnsi="Wingdings" w:cs="Wingdings"/>
          <w:b/>
          <w:bCs/>
          <w:sz w:val="28"/>
          <w:szCs w:val="28"/>
        </w:rPr>
        <w:t></w:t>
      </w:r>
      <w:r w:rsidRPr="006A11E2">
        <w:rPr>
          <w:b/>
          <w:bCs/>
          <w:sz w:val="28"/>
          <w:szCs w:val="28"/>
        </w:rPr>
        <w:t xml:space="preserve"> </w:t>
      </w:r>
      <w:r w:rsidRPr="006A11E2">
        <w:rPr>
          <w:b/>
          <w:bCs/>
          <w:spacing w:val="49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Mo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>b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gramEnd"/>
      <w:r w:rsidRPr="006A11E2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E22A73"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>0569273054.</w:t>
      </w:r>
    </w:p>
    <w:p w:rsidR="00B159C8" w:rsidRPr="006A11E2" w:rsidRDefault="00453838">
      <w:pPr>
        <w:spacing w:before="45"/>
        <w:ind w:left="1220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 w:rsidRPr="006A11E2">
        <w:rPr>
          <w:rFonts w:ascii="Wingdings" w:eastAsia="Wingdings" w:hAnsi="Wingdings" w:cs="Wingdings"/>
          <w:b/>
          <w:bCs/>
          <w:sz w:val="28"/>
          <w:szCs w:val="28"/>
        </w:rPr>
        <w:t></w:t>
      </w:r>
      <w:r w:rsidRPr="006A11E2">
        <w:rPr>
          <w:b/>
          <w:bCs/>
          <w:sz w:val="28"/>
          <w:szCs w:val="28"/>
        </w:rPr>
        <w:t xml:space="preserve"> </w:t>
      </w:r>
      <w:r w:rsidRPr="006A11E2">
        <w:rPr>
          <w:b/>
          <w:bCs/>
          <w:spacing w:val="49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Mari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al</w:t>
      </w:r>
      <w:proofErr w:type="gramEnd"/>
      <w:r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>u</w:t>
      </w:r>
      <w:r w:rsidRPr="006A11E2"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: si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6A11E2">
        <w:rPr>
          <w:rFonts w:ascii="Calibri" w:eastAsia="Calibri" w:hAnsi="Calibri" w:cs="Calibri"/>
          <w:b/>
          <w:bCs/>
          <w:spacing w:val="-3"/>
          <w:sz w:val="28"/>
          <w:szCs w:val="28"/>
        </w:rPr>
        <w:t>l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e.</w:t>
      </w:r>
    </w:p>
    <w:p w:rsidR="00B159C8" w:rsidRPr="006A11E2" w:rsidRDefault="00453838" w:rsidP="0091056D">
      <w:pPr>
        <w:spacing w:before="43"/>
        <w:ind w:left="1220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 w:rsidRPr="006A11E2">
        <w:rPr>
          <w:rFonts w:ascii="Wingdings" w:eastAsia="Wingdings" w:hAnsi="Wingdings" w:cs="Wingdings"/>
          <w:b/>
          <w:bCs/>
          <w:sz w:val="28"/>
          <w:szCs w:val="28"/>
        </w:rPr>
        <w:t></w:t>
      </w:r>
      <w:r w:rsidRPr="006A11E2">
        <w:rPr>
          <w:b/>
          <w:bCs/>
          <w:sz w:val="28"/>
          <w:szCs w:val="28"/>
        </w:rPr>
        <w:t xml:space="preserve"> </w:t>
      </w:r>
      <w:r w:rsidRPr="006A11E2">
        <w:rPr>
          <w:b/>
          <w:bCs/>
          <w:spacing w:val="49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Na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nal</w:t>
      </w:r>
      <w:r w:rsidRPr="006A11E2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ty</w:t>
      </w:r>
      <w:proofErr w:type="gramEnd"/>
      <w:r w:rsidRPr="006A11E2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Eg</w:t>
      </w:r>
      <w:r w:rsidRPr="006A11E2"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tia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91056D" w:rsidRPr="006A11E2">
        <w:rPr>
          <w:rFonts w:ascii="Calibri" w:eastAsia="Calibri" w:hAnsi="Calibri" w:cs="Calibri"/>
          <w:b/>
          <w:bCs/>
          <w:position w:val="8"/>
          <w:sz w:val="160"/>
          <w:szCs w:val="160"/>
        </w:rPr>
        <w:t xml:space="preserve"> </w:t>
      </w:r>
    </w:p>
    <w:p w:rsidR="0038459E" w:rsidRPr="006A11E2" w:rsidRDefault="00453838" w:rsidP="0038459E">
      <w:pPr>
        <w:spacing w:before="43"/>
        <w:ind w:left="1220"/>
        <w:rPr>
          <w:b/>
          <w:bCs/>
          <w:sz w:val="22"/>
          <w:szCs w:val="22"/>
        </w:rPr>
      </w:pPr>
      <w:proofErr w:type="gramStart"/>
      <w:r w:rsidRPr="006A11E2">
        <w:rPr>
          <w:rFonts w:ascii="Wingdings" w:eastAsia="Wingdings" w:hAnsi="Wingdings" w:cs="Wingdings"/>
          <w:b/>
          <w:bCs/>
          <w:sz w:val="28"/>
          <w:szCs w:val="28"/>
        </w:rPr>
        <w:t></w:t>
      </w:r>
      <w:r w:rsidRPr="006A11E2">
        <w:rPr>
          <w:b/>
          <w:bCs/>
          <w:sz w:val="28"/>
          <w:szCs w:val="28"/>
        </w:rPr>
        <w:t xml:space="preserve"> </w:t>
      </w:r>
      <w:r w:rsidRPr="006A11E2">
        <w:rPr>
          <w:b/>
          <w:bCs/>
          <w:spacing w:val="49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gramEnd"/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-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mail: </w:t>
      </w:r>
      <w:hyperlink r:id="rId8" w:history="1">
        <w:r w:rsidR="0038459E" w:rsidRPr="006A11E2">
          <w:rPr>
            <w:rStyle w:val="Hyperlink"/>
            <w:b/>
            <w:bCs/>
            <w:sz w:val="22"/>
            <w:szCs w:val="22"/>
          </w:rPr>
          <w:t>khaledesmail426@yahoo.com</w:t>
        </w:r>
      </w:hyperlink>
      <w:r w:rsidR="0038459E" w:rsidRPr="006A11E2">
        <w:rPr>
          <w:b/>
          <w:bCs/>
          <w:sz w:val="22"/>
          <w:szCs w:val="22"/>
        </w:rPr>
        <w:t xml:space="preserve"> </w:t>
      </w:r>
    </w:p>
    <w:p w:rsidR="00B159C8" w:rsidRPr="006A11E2" w:rsidRDefault="00453838" w:rsidP="0038459E">
      <w:pPr>
        <w:spacing w:before="45"/>
        <w:ind w:left="1220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 w:rsidRPr="006A11E2">
        <w:rPr>
          <w:rFonts w:ascii="Wingdings" w:eastAsia="Wingdings" w:hAnsi="Wingdings" w:cs="Wingdings"/>
          <w:b/>
          <w:bCs/>
          <w:sz w:val="28"/>
          <w:szCs w:val="28"/>
        </w:rPr>
        <w:t></w:t>
      </w:r>
      <w:r w:rsidRPr="006A11E2">
        <w:rPr>
          <w:b/>
          <w:bCs/>
          <w:sz w:val="28"/>
          <w:szCs w:val="28"/>
        </w:rPr>
        <w:t xml:space="preserve"> </w:t>
      </w:r>
      <w:r w:rsidRPr="006A11E2">
        <w:rPr>
          <w:b/>
          <w:bCs/>
          <w:spacing w:val="49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Da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gramEnd"/>
      <w:r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of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ir</w:t>
      </w:r>
      <w:r w:rsidRPr="006A11E2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h: </w:t>
      </w:r>
      <w:r w:rsidR="0038459E" w:rsidRPr="006A11E2">
        <w:rPr>
          <w:rFonts w:ascii="Calibri" w:eastAsia="Calibri" w:hAnsi="Calibri" w:cs="Calibri"/>
          <w:b/>
          <w:bCs/>
          <w:sz w:val="28"/>
          <w:szCs w:val="28"/>
        </w:rPr>
        <w:t>20/08/1989.</w:t>
      </w:r>
    </w:p>
    <w:p w:rsidR="00B159C8" w:rsidRPr="006A11E2" w:rsidRDefault="00453838" w:rsidP="00E22A73">
      <w:pPr>
        <w:spacing w:before="43"/>
        <w:ind w:left="1220"/>
        <w:rPr>
          <w:rFonts w:ascii="Calibri" w:eastAsia="Calibri" w:hAnsi="Calibri" w:cs="Calibri"/>
          <w:b/>
          <w:bCs/>
          <w:sz w:val="28"/>
          <w:szCs w:val="28"/>
        </w:rPr>
      </w:pPr>
      <w:proofErr w:type="gramStart"/>
      <w:r w:rsidRPr="006A11E2">
        <w:rPr>
          <w:rFonts w:ascii="Wingdings" w:eastAsia="Wingdings" w:hAnsi="Wingdings" w:cs="Wingdings"/>
          <w:b/>
          <w:bCs/>
          <w:sz w:val="28"/>
          <w:szCs w:val="28"/>
        </w:rPr>
        <w:t></w:t>
      </w:r>
      <w:r w:rsidRPr="006A11E2">
        <w:rPr>
          <w:b/>
          <w:bCs/>
          <w:sz w:val="28"/>
          <w:szCs w:val="28"/>
        </w:rPr>
        <w:t xml:space="preserve"> </w:t>
      </w:r>
      <w:r w:rsidRPr="006A11E2">
        <w:rPr>
          <w:b/>
          <w:bCs/>
          <w:spacing w:val="49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Place</w:t>
      </w:r>
      <w:proofErr w:type="gram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f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ir</w:t>
      </w:r>
      <w:r w:rsidRPr="006A11E2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h:</w:t>
      </w:r>
      <w:r w:rsidRPr="006A11E2"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 w:rsidR="00E22A73"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>Alexandria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E22A73" w:rsidRPr="006A11E2">
        <w:rPr>
          <w:rFonts w:ascii="Calibri" w:eastAsia="Calibri" w:hAnsi="Calibri" w:cs="Calibri"/>
          <w:b/>
          <w:bCs/>
          <w:sz w:val="28"/>
          <w:szCs w:val="28"/>
        </w:rPr>
        <w:t>Egypt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B159C8" w:rsidRPr="006A11E2" w:rsidRDefault="00453838" w:rsidP="0038459E">
      <w:pPr>
        <w:spacing w:before="46" w:line="340" w:lineRule="exact"/>
        <w:ind w:left="1220"/>
        <w:rPr>
          <w:rFonts w:ascii="Calibri" w:eastAsia="Calibri" w:hAnsi="Calibri" w:cs="Calibri"/>
          <w:b/>
          <w:bCs/>
          <w:position w:val="-1"/>
          <w:sz w:val="28"/>
          <w:szCs w:val="28"/>
        </w:rPr>
      </w:pPr>
      <w:r w:rsidRPr="006A11E2">
        <w:rPr>
          <w:rFonts w:ascii="Wingdings" w:eastAsia="Wingdings" w:hAnsi="Wingdings" w:cs="Wingdings"/>
          <w:b/>
          <w:bCs/>
          <w:position w:val="-1"/>
          <w:sz w:val="36"/>
          <w:szCs w:val="36"/>
        </w:rPr>
        <w:t></w:t>
      </w:r>
      <w:r w:rsidRPr="006A11E2">
        <w:rPr>
          <w:b/>
          <w:bCs/>
          <w:spacing w:val="26"/>
          <w:position w:val="-1"/>
          <w:sz w:val="36"/>
          <w:szCs w:val="36"/>
        </w:rPr>
        <w:t xml:space="preserve"> </w:t>
      </w:r>
      <w:r w:rsidRPr="006A11E2">
        <w:rPr>
          <w:rFonts w:ascii="Calibri" w:eastAsia="Calibri" w:hAnsi="Calibri" w:cs="Calibri"/>
          <w:b/>
          <w:bCs/>
          <w:spacing w:val="1"/>
          <w:position w:val="-1"/>
          <w:sz w:val="28"/>
          <w:szCs w:val="28"/>
        </w:rPr>
        <w:t>M</w:t>
      </w:r>
      <w:r w:rsidRPr="006A11E2">
        <w:rPr>
          <w:rFonts w:ascii="Calibri" w:eastAsia="Calibri" w:hAnsi="Calibri" w:cs="Calibri"/>
          <w:b/>
          <w:bCs/>
          <w:position w:val="-1"/>
          <w:sz w:val="28"/>
          <w:szCs w:val="28"/>
        </w:rPr>
        <w:t>ili</w:t>
      </w:r>
      <w:r w:rsidRPr="006A11E2">
        <w:rPr>
          <w:rFonts w:ascii="Calibri" w:eastAsia="Calibri" w:hAnsi="Calibri" w:cs="Calibri"/>
          <w:b/>
          <w:bCs/>
          <w:spacing w:val="1"/>
          <w:position w:val="-1"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position w:val="-1"/>
          <w:sz w:val="28"/>
          <w:szCs w:val="28"/>
        </w:rPr>
        <w:t>ary</w:t>
      </w:r>
      <w:r w:rsidRPr="006A11E2">
        <w:rPr>
          <w:rFonts w:ascii="Calibri" w:eastAsia="Calibri" w:hAnsi="Calibri" w:cs="Calibri"/>
          <w:b/>
          <w:bCs/>
          <w:spacing w:val="-3"/>
          <w:position w:val="-1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position w:val="-1"/>
          <w:sz w:val="28"/>
          <w:szCs w:val="28"/>
        </w:rPr>
        <w:t>St</w:t>
      </w:r>
      <w:r w:rsidRPr="006A11E2">
        <w:rPr>
          <w:rFonts w:ascii="Calibri" w:eastAsia="Calibri" w:hAnsi="Calibri" w:cs="Calibri"/>
          <w:b/>
          <w:bCs/>
          <w:spacing w:val="-2"/>
          <w:position w:val="-1"/>
          <w:sz w:val="28"/>
          <w:szCs w:val="28"/>
        </w:rPr>
        <w:t>a</w:t>
      </w:r>
      <w:r w:rsidRPr="006A11E2">
        <w:rPr>
          <w:rFonts w:ascii="Calibri" w:eastAsia="Calibri" w:hAnsi="Calibri" w:cs="Calibri"/>
          <w:b/>
          <w:bCs/>
          <w:position w:val="-1"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spacing w:val="2"/>
          <w:position w:val="-1"/>
          <w:sz w:val="28"/>
          <w:szCs w:val="28"/>
        </w:rPr>
        <w:t>u</w:t>
      </w:r>
      <w:r w:rsidRPr="006A11E2">
        <w:rPr>
          <w:rFonts w:ascii="Calibri" w:eastAsia="Calibri" w:hAnsi="Calibri" w:cs="Calibri"/>
          <w:b/>
          <w:bCs/>
          <w:spacing w:val="-1"/>
          <w:position w:val="-1"/>
          <w:sz w:val="28"/>
          <w:szCs w:val="28"/>
        </w:rPr>
        <w:t>s</w:t>
      </w:r>
      <w:r w:rsidRPr="006A11E2">
        <w:rPr>
          <w:rFonts w:ascii="Calibri" w:eastAsia="Calibri" w:hAnsi="Calibri" w:cs="Calibri"/>
          <w:b/>
          <w:bCs/>
          <w:position w:val="-1"/>
          <w:sz w:val="28"/>
          <w:szCs w:val="28"/>
        </w:rPr>
        <w:t>:</w:t>
      </w:r>
      <w:r w:rsidRPr="006A11E2">
        <w:rPr>
          <w:rFonts w:ascii="Calibri" w:eastAsia="Calibri" w:hAnsi="Calibri" w:cs="Calibri"/>
          <w:b/>
          <w:bCs/>
          <w:spacing w:val="-1"/>
          <w:position w:val="-1"/>
          <w:sz w:val="28"/>
          <w:szCs w:val="28"/>
        </w:rPr>
        <w:t xml:space="preserve"> </w:t>
      </w:r>
      <w:r w:rsidR="0038459E" w:rsidRPr="006A11E2">
        <w:rPr>
          <w:rFonts w:ascii="Calibri" w:eastAsia="Calibri" w:hAnsi="Calibri" w:cs="Calibri"/>
          <w:b/>
          <w:bCs/>
          <w:position w:val="-1"/>
          <w:sz w:val="28"/>
          <w:szCs w:val="28"/>
        </w:rPr>
        <w:t>Exemption from military service.</w:t>
      </w:r>
    </w:p>
    <w:p w:rsidR="0038459E" w:rsidRPr="006A11E2" w:rsidRDefault="0038459E" w:rsidP="0038459E">
      <w:pPr>
        <w:spacing w:before="46" w:line="340" w:lineRule="exact"/>
        <w:ind w:left="1220"/>
        <w:rPr>
          <w:rFonts w:ascii="Calibri" w:eastAsia="Calibri" w:hAnsi="Calibri" w:cs="Calibri"/>
          <w:b/>
          <w:bCs/>
          <w:position w:val="-1"/>
          <w:sz w:val="28"/>
          <w:szCs w:val="28"/>
        </w:rPr>
      </w:pPr>
      <w:r w:rsidRPr="006A11E2">
        <w:rPr>
          <w:rFonts w:ascii="Wingdings" w:eastAsia="Wingdings" w:hAnsi="Wingdings" w:cs="Wingdings"/>
          <w:b/>
          <w:bCs/>
          <w:position w:val="-1"/>
          <w:sz w:val="36"/>
          <w:szCs w:val="36"/>
        </w:rPr>
        <w:t></w:t>
      </w:r>
      <w:r w:rsidRPr="006A11E2">
        <w:rPr>
          <w:b/>
          <w:bCs/>
          <w:spacing w:val="26"/>
          <w:position w:val="-1"/>
          <w:sz w:val="36"/>
          <w:szCs w:val="36"/>
        </w:rPr>
        <w:t xml:space="preserve"> </w:t>
      </w:r>
      <w:r w:rsidRPr="006A11E2">
        <w:rPr>
          <w:rFonts w:ascii="Calibri" w:eastAsia="Calibri" w:hAnsi="Calibri" w:cs="Calibri"/>
          <w:b/>
          <w:bCs/>
          <w:spacing w:val="1"/>
          <w:position w:val="-1"/>
          <w:sz w:val="28"/>
          <w:szCs w:val="28"/>
        </w:rPr>
        <w:t xml:space="preserve">Driving License:  Egyptian Driving license available till </w:t>
      </w:r>
      <w:proofErr w:type="gramStart"/>
      <w:r w:rsidRPr="006A11E2">
        <w:rPr>
          <w:rFonts w:ascii="Calibri" w:eastAsia="Calibri" w:hAnsi="Calibri" w:cs="Calibri"/>
          <w:b/>
          <w:bCs/>
          <w:spacing w:val="1"/>
          <w:position w:val="-1"/>
          <w:sz w:val="28"/>
          <w:szCs w:val="28"/>
        </w:rPr>
        <w:t>2023 .</w:t>
      </w:r>
      <w:proofErr w:type="gramEnd"/>
    </w:p>
    <w:p w:rsidR="00B159C8" w:rsidRDefault="00B159C8">
      <w:pPr>
        <w:spacing w:line="200" w:lineRule="exact"/>
      </w:pPr>
    </w:p>
    <w:p w:rsidR="00B159C8" w:rsidRPr="0062143F" w:rsidRDefault="00453838" w:rsidP="0062143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SimSun"/>
          <w:b/>
          <w:bCs/>
          <w:sz w:val="32"/>
          <w:szCs w:val="32"/>
          <w:u w:val="single"/>
          <w:lang w:val="en-GB" w:eastAsia="zh-CN"/>
        </w:rPr>
      </w:pPr>
      <w:r w:rsidRPr="0062143F">
        <w:rPr>
          <w:rFonts w:eastAsia="SimSun"/>
          <w:b/>
          <w:bCs/>
          <w:sz w:val="32"/>
          <w:szCs w:val="32"/>
          <w:u w:val="single"/>
          <w:lang w:val="en-GB" w:eastAsia="zh-CN"/>
        </w:rPr>
        <w:t>Education</w:t>
      </w:r>
      <w:r w:rsidR="0062143F" w:rsidRPr="0062143F">
        <w:rPr>
          <w:rFonts w:eastAsia="SimSun"/>
          <w:b/>
          <w:bCs/>
          <w:sz w:val="32"/>
          <w:szCs w:val="32"/>
          <w:u w:val="single"/>
          <w:lang w:val="en-GB" w:eastAsia="zh-CN"/>
        </w:rPr>
        <w:t>:-</w:t>
      </w:r>
    </w:p>
    <w:p w:rsidR="00B159C8" w:rsidRDefault="00B159C8">
      <w:pPr>
        <w:spacing w:before="17" w:line="200" w:lineRule="exact"/>
      </w:pPr>
    </w:p>
    <w:p w:rsidR="00CE628A" w:rsidRPr="006A11E2" w:rsidRDefault="00CE628A" w:rsidP="00CE628A">
      <w:pPr>
        <w:pStyle w:val="ListParagraph"/>
        <w:numPr>
          <w:ilvl w:val="0"/>
          <w:numId w:val="7"/>
        </w:numPr>
        <w:spacing w:before="15"/>
        <w:jc w:val="both"/>
        <w:rPr>
          <w:rFonts w:ascii="Calibri" w:eastAsia="Calibri" w:hAnsi="Calibri" w:cs="Calibri" w:hint="cs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>Qualified above average</w:t>
      </w:r>
    </w:p>
    <w:p w:rsidR="00B159C8" w:rsidRPr="006A11E2" w:rsidRDefault="0038459E" w:rsidP="00CE628A">
      <w:pPr>
        <w:pStyle w:val="ListParagraph"/>
        <w:spacing w:before="15"/>
        <w:ind w:left="158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Technology college in </w:t>
      </w:r>
      <w:proofErr w:type="spellStart"/>
      <w:proofErr w:type="gramStart"/>
      <w:r w:rsidRPr="006A11E2">
        <w:rPr>
          <w:rFonts w:ascii="Calibri" w:eastAsia="Calibri" w:hAnsi="Calibri" w:cs="Calibri"/>
          <w:b/>
          <w:bCs/>
          <w:sz w:val="28"/>
          <w:szCs w:val="28"/>
        </w:rPr>
        <w:t>Quisna</w:t>
      </w:r>
      <w:proofErr w:type="spell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,</w:t>
      </w:r>
      <w:proofErr w:type="gram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Egypt</w:t>
      </w:r>
    </w:p>
    <w:p w:rsidR="0038459E" w:rsidRPr="006A11E2" w:rsidRDefault="00CE628A" w:rsidP="00CE628A">
      <w:pPr>
        <w:spacing w:before="42"/>
        <w:ind w:left="1580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High </w:t>
      </w:r>
      <w:r w:rsidR="0038459E" w:rsidRPr="006A11E2">
        <w:rPr>
          <w:rFonts w:ascii="Calibri" w:eastAsia="Calibri" w:hAnsi="Calibri" w:cs="Calibri"/>
          <w:b/>
          <w:bCs/>
          <w:sz w:val="28"/>
          <w:szCs w:val="28"/>
        </w:rPr>
        <w:t>Industrial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8459E" w:rsidRPr="006A11E2">
        <w:rPr>
          <w:rFonts w:ascii="Calibri" w:eastAsia="Calibri" w:hAnsi="Calibri" w:cs="Calibri"/>
          <w:b/>
          <w:bCs/>
          <w:sz w:val="28"/>
          <w:szCs w:val="28"/>
        </w:rPr>
        <w:t>Technical Institute - Division of Architecture.</w:t>
      </w:r>
    </w:p>
    <w:p w:rsidR="00B159C8" w:rsidRPr="006A11E2" w:rsidRDefault="0038459E" w:rsidP="00584A93">
      <w:pPr>
        <w:spacing w:before="42"/>
        <w:ind w:left="1580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>Class: 2009.</w:t>
      </w:r>
    </w:p>
    <w:p w:rsidR="00B159C8" w:rsidRPr="006A11E2" w:rsidRDefault="0038459E" w:rsidP="00584A93">
      <w:pPr>
        <w:pStyle w:val="ListParagraph"/>
        <w:numPr>
          <w:ilvl w:val="0"/>
          <w:numId w:val="7"/>
        </w:numPr>
        <w:spacing w:before="44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>Diploma of industrial secondary school</w:t>
      </w:r>
      <w:r w:rsidR="00453838" w:rsidRPr="006A11E2">
        <w:rPr>
          <w:rFonts w:ascii="Calibri" w:eastAsia="Calibri" w:hAnsi="Calibri" w:cs="Calibri"/>
          <w:b/>
          <w:bCs/>
          <w:sz w:val="28"/>
          <w:szCs w:val="28"/>
        </w:rPr>
        <w:t>:</w:t>
      </w:r>
      <w:r w:rsidR="00453838" w:rsidRPr="006A11E2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Division of Reinforced Concrete</w:t>
      </w:r>
      <w:r w:rsidR="00584A93"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.</w:t>
      </w:r>
    </w:p>
    <w:p w:rsidR="00584A93" w:rsidRPr="006A11E2" w:rsidRDefault="00584A93" w:rsidP="00584A93">
      <w:pPr>
        <w:pStyle w:val="ListParagraph"/>
        <w:spacing w:before="44"/>
        <w:ind w:left="1580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Class: 2007.</w:t>
      </w:r>
    </w:p>
    <w:p w:rsidR="00B159C8" w:rsidRDefault="00B159C8">
      <w:pPr>
        <w:spacing w:line="200" w:lineRule="exact"/>
      </w:pPr>
    </w:p>
    <w:p w:rsidR="00B159C8" w:rsidRDefault="00453838" w:rsidP="0062143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SimSun"/>
          <w:b/>
          <w:bCs/>
          <w:sz w:val="32"/>
          <w:szCs w:val="32"/>
          <w:u w:val="single"/>
          <w:lang w:val="en-GB" w:eastAsia="zh-CN"/>
        </w:rPr>
      </w:pPr>
      <w:r w:rsidRPr="0062143F">
        <w:rPr>
          <w:rFonts w:eastAsia="SimSun"/>
          <w:b/>
          <w:bCs/>
          <w:sz w:val="32"/>
          <w:szCs w:val="32"/>
          <w:u w:val="single"/>
          <w:lang w:val="en-GB" w:eastAsia="zh-CN"/>
        </w:rPr>
        <w:t>Language skills</w:t>
      </w:r>
      <w:r w:rsidR="0062143F">
        <w:rPr>
          <w:rFonts w:eastAsia="SimSun"/>
          <w:b/>
          <w:bCs/>
          <w:sz w:val="32"/>
          <w:szCs w:val="32"/>
          <w:u w:val="single"/>
          <w:lang w:val="en-GB" w:eastAsia="zh-CN"/>
        </w:rPr>
        <w:t>:-</w:t>
      </w:r>
    </w:p>
    <w:p w:rsidR="0062143F" w:rsidRPr="0062143F" w:rsidRDefault="0062143F" w:rsidP="0062143F">
      <w:pPr>
        <w:pStyle w:val="ListParagraph"/>
        <w:spacing w:before="100" w:beforeAutospacing="1" w:after="100" w:afterAutospacing="1"/>
        <w:rPr>
          <w:rFonts w:eastAsia="SimSun"/>
          <w:b/>
          <w:bCs/>
          <w:sz w:val="32"/>
          <w:szCs w:val="32"/>
          <w:u w:val="single"/>
          <w:lang w:val="en-GB" w:eastAsia="zh-CN"/>
        </w:rPr>
      </w:pPr>
    </w:p>
    <w:p w:rsidR="00732561" w:rsidRPr="006A11E2" w:rsidRDefault="00732561" w:rsidP="00732561">
      <w:pPr>
        <w:pStyle w:val="ListParagraph"/>
        <w:numPr>
          <w:ilvl w:val="0"/>
          <w:numId w:val="7"/>
        </w:numPr>
        <w:spacing w:before="44"/>
        <w:rPr>
          <w:rFonts w:ascii="Calibri" w:eastAsia="Calibri" w:hAnsi="Calibri" w:cs="Calibri"/>
          <w:b/>
          <w:bCs/>
          <w:spacing w:val="1"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Arabic: Mother 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ongue.</w:t>
      </w:r>
    </w:p>
    <w:p w:rsidR="00732561" w:rsidRPr="006A11E2" w:rsidRDefault="00732561" w:rsidP="00732561">
      <w:pPr>
        <w:pStyle w:val="ListParagraph"/>
        <w:numPr>
          <w:ilvl w:val="0"/>
          <w:numId w:val="7"/>
        </w:numPr>
        <w:spacing w:before="44"/>
        <w:rPr>
          <w:rFonts w:ascii="Calibri" w:eastAsia="Calibri" w:hAnsi="Calibri" w:cs="Calibri"/>
          <w:b/>
          <w:bCs/>
          <w:spacing w:val="1"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English: 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Very good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ommand (Speaking - Writing - Reading).</w:t>
      </w:r>
    </w:p>
    <w:p w:rsidR="00B159C8" w:rsidRPr="00732561" w:rsidRDefault="00B159C8">
      <w:pPr>
        <w:rPr>
          <w:lang w:val="en-GB"/>
        </w:rPr>
        <w:sectPr w:rsidR="00B159C8" w:rsidRPr="00732561">
          <w:pgSz w:w="12240" w:h="15840"/>
          <w:pgMar w:top="1280" w:right="1000" w:bottom="280" w:left="940" w:header="720" w:footer="720" w:gutter="0"/>
          <w:cols w:space="720"/>
        </w:sectPr>
      </w:pPr>
    </w:p>
    <w:p w:rsidR="0062143F" w:rsidRDefault="00453838" w:rsidP="00DB39E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SimSun"/>
          <w:b/>
          <w:bCs/>
          <w:sz w:val="32"/>
          <w:szCs w:val="32"/>
          <w:u w:val="single"/>
          <w:lang w:val="en-GB" w:eastAsia="zh-CN"/>
        </w:rPr>
      </w:pPr>
      <w:r w:rsidRPr="0062143F">
        <w:rPr>
          <w:rFonts w:eastAsia="SimSun"/>
          <w:b/>
          <w:bCs/>
          <w:sz w:val="32"/>
          <w:szCs w:val="32"/>
          <w:u w:val="single"/>
          <w:lang w:val="en-GB" w:eastAsia="zh-CN"/>
        </w:rPr>
        <w:lastRenderedPageBreak/>
        <w:t>Computer Skills</w:t>
      </w:r>
      <w:r w:rsidR="0062143F">
        <w:rPr>
          <w:rFonts w:eastAsia="SimSun"/>
          <w:b/>
          <w:bCs/>
          <w:sz w:val="32"/>
          <w:szCs w:val="32"/>
          <w:u w:val="single"/>
          <w:lang w:val="en-GB" w:eastAsia="zh-CN"/>
        </w:rPr>
        <w:t>:-</w:t>
      </w:r>
    </w:p>
    <w:p w:rsidR="00DB39E4" w:rsidRPr="00DB39E4" w:rsidRDefault="00DB39E4" w:rsidP="00DB39E4">
      <w:pPr>
        <w:pStyle w:val="ListParagraph"/>
        <w:spacing w:before="100" w:beforeAutospacing="1" w:after="100" w:afterAutospacing="1"/>
        <w:rPr>
          <w:rFonts w:eastAsia="SimSun"/>
          <w:b/>
          <w:bCs/>
          <w:sz w:val="32"/>
          <w:szCs w:val="32"/>
          <w:u w:val="single"/>
          <w:lang w:val="en-GB" w:eastAsia="zh-CN"/>
        </w:rPr>
      </w:pPr>
    </w:p>
    <w:p w:rsidR="00B159C8" w:rsidRPr="006A11E2" w:rsidRDefault="00732561" w:rsidP="0062143F">
      <w:pPr>
        <w:pStyle w:val="ListParagraph"/>
        <w:numPr>
          <w:ilvl w:val="0"/>
          <w:numId w:val="10"/>
        </w:numPr>
        <w:spacing w:before="44"/>
        <w:rPr>
          <w:rFonts w:ascii="Calibri" w:eastAsia="Calibri" w:hAnsi="Calibri" w:cs="Calibri"/>
          <w:b/>
          <w:bCs/>
          <w:spacing w:val="1"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Very good command 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of Microsoft programs and Adobe </w:t>
      </w:r>
      <w:r w:rsidR="0062143F"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AutoCAD</w:t>
      </w:r>
      <w:r w:rsidRPr="006A11E2">
        <w:rPr>
          <w:rFonts w:ascii="Calibri" w:eastAsia="Calibri" w:hAnsi="Calibri" w:cs="Calibri"/>
          <w:b/>
          <w:bCs/>
          <w:spacing w:val="1"/>
          <w:sz w:val="28"/>
          <w:szCs w:val="28"/>
        </w:rPr>
        <w:t>.</w:t>
      </w:r>
    </w:p>
    <w:p w:rsidR="00B159C8" w:rsidRDefault="00B159C8">
      <w:pPr>
        <w:spacing w:before="7" w:line="120" w:lineRule="exact"/>
        <w:rPr>
          <w:sz w:val="13"/>
          <w:szCs w:val="13"/>
        </w:rPr>
      </w:pPr>
    </w:p>
    <w:p w:rsidR="00B159C8" w:rsidRDefault="00B159C8">
      <w:pPr>
        <w:spacing w:line="200" w:lineRule="exact"/>
      </w:pPr>
    </w:p>
    <w:p w:rsidR="00B159C8" w:rsidRDefault="00B159C8">
      <w:pPr>
        <w:spacing w:line="200" w:lineRule="exact"/>
      </w:pPr>
    </w:p>
    <w:p w:rsidR="00B159C8" w:rsidRPr="0062143F" w:rsidRDefault="00453838" w:rsidP="0062143F">
      <w:pPr>
        <w:pStyle w:val="ListParagraph"/>
        <w:numPr>
          <w:ilvl w:val="0"/>
          <w:numId w:val="12"/>
        </w:numPr>
        <w:spacing w:line="360" w:lineRule="exact"/>
        <w:rPr>
          <w:rFonts w:eastAsia="SimSun"/>
          <w:b/>
          <w:bCs/>
          <w:sz w:val="32"/>
          <w:szCs w:val="32"/>
          <w:u w:val="single"/>
          <w:lang w:val="en-GB" w:eastAsia="zh-CN"/>
        </w:rPr>
      </w:pPr>
      <w:r w:rsidRPr="0062143F">
        <w:rPr>
          <w:rFonts w:eastAsia="SimSun"/>
          <w:b/>
          <w:bCs/>
          <w:sz w:val="32"/>
          <w:szCs w:val="32"/>
          <w:u w:val="single"/>
          <w:lang w:val="en-GB" w:eastAsia="zh-CN"/>
        </w:rPr>
        <w:t>Work Experience</w:t>
      </w:r>
      <w:r w:rsidR="009279FB">
        <w:rPr>
          <w:rFonts w:eastAsia="SimSun"/>
          <w:b/>
          <w:bCs/>
          <w:sz w:val="32"/>
          <w:szCs w:val="32"/>
          <w:u w:val="single"/>
          <w:lang w:val="en-GB" w:eastAsia="zh-CN"/>
        </w:rPr>
        <w:t>:-</w:t>
      </w:r>
    </w:p>
    <w:p w:rsidR="00B159C8" w:rsidRDefault="00B159C8">
      <w:pPr>
        <w:spacing w:line="200" w:lineRule="exact"/>
      </w:pPr>
    </w:p>
    <w:p w:rsidR="00B159C8" w:rsidRDefault="00B159C8">
      <w:pPr>
        <w:spacing w:before="12" w:line="200" w:lineRule="exact"/>
      </w:pPr>
    </w:p>
    <w:p w:rsidR="00B159C8" w:rsidRPr="006A11E2" w:rsidRDefault="009279FB" w:rsidP="00F44389">
      <w:pPr>
        <w:pStyle w:val="ListParagraph"/>
        <w:numPr>
          <w:ilvl w:val="0"/>
          <w:numId w:val="10"/>
        </w:numPr>
        <w:spacing w:before="15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Trainee 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>at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Arab Contractors </w:t>
      </w:r>
      <w:r w:rsidRPr="006A11E2">
        <w:rPr>
          <w:rFonts w:ascii="Calibri" w:eastAsia="Calibri" w:hAnsi="Calibri" w:cstheme="minorBidi"/>
          <w:b/>
          <w:bCs/>
          <w:sz w:val="28"/>
          <w:szCs w:val="28"/>
          <w:lang w:bidi="ar-EG"/>
        </w:rPr>
        <w:t>Co. for Constructions for one year.</w:t>
      </w:r>
    </w:p>
    <w:p w:rsidR="009279FB" w:rsidRPr="006A11E2" w:rsidRDefault="009279FB" w:rsidP="00F44389">
      <w:pPr>
        <w:pStyle w:val="ListParagraph"/>
        <w:numPr>
          <w:ilvl w:val="0"/>
          <w:numId w:val="10"/>
        </w:numPr>
        <w:spacing w:before="15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Foreman 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>at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Alexandria water Co. </w:t>
      </w:r>
      <w:proofErr w:type="gramStart"/>
      <w:r w:rsidRPr="006A11E2">
        <w:rPr>
          <w:rFonts w:ascii="Calibri" w:eastAsia="Calibri" w:hAnsi="Calibri" w:cs="Calibri"/>
          <w:b/>
          <w:bCs/>
          <w:sz w:val="28"/>
          <w:szCs w:val="28"/>
        </w:rPr>
        <w:t>(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Egypt</w:t>
      </w:r>
      <w:proofErr w:type="gramEnd"/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2009 – 2011 ).</w:t>
      </w:r>
    </w:p>
    <w:p w:rsidR="009279FB" w:rsidRPr="006A11E2" w:rsidRDefault="009279FB" w:rsidP="00F44389">
      <w:pPr>
        <w:pStyle w:val="ListParagraph"/>
        <w:numPr>
          <w:ilvl w:val="0"/>
          <w:numId w:val="10"/>
        </w:numPr>
        <w:spacing w:before="15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Civil foreman 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>at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Dar Al </w:t>
      </w:r>
      <w:proofErr w:type="spellStart"/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>Jouf</w:t>
      </w:r>
      <w:proofErr w:type="spellEnd"/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Engineering Consulting Office supervised the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project of water networks in the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residential area in</w:t>
      </w:r>
      <w:r w:rsidRPr="006A11E2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Land port</w:t>
      </w:r>
      <w:r w:rsidRPr="006A11E2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Al-</w:t>
      </w:r>
      <w:proofErr w:type="spellStart"/>
      <w:r w:rsidRPr="006A11E2">
        <w:rPr>
          <w:rFonts w:ascii="Calibri" w:eastAsia="Calibri" w:hAnsi="Calibri" w:cs="Calibri"/>
          <w:b/>
          <w:bCs/>
          <w:sz w:val="28"/>
          <w:szCs w:val="28"/>
        </w:rPr>
        <w:t>Haditha</w:t>
      </w:r>
      <w:proofErr w:type="spellEnd"/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and Al-</w:t>
      </w:r>
      <w:proofErr w:type="spellStart"/>
      <w:proofErr w:type="gramStart"/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>Qurayyat</w:t>
      </w:r>
      <w:proofErr w:type="spellEnd"/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 (</w:t>
      </w:r>
      <w:proofErr w:type="gramEnd"/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Saudi Arabia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In the period from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2011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2013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)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E10A3D" w:rsidRPr="006A11E2" w:rsidRDefault="00F44389" w:rsidP="00E10A3D">
      <w:pPr>
        <w:pStyle w:val="ListParagraph"/>
        <w:numPr>
          <w:ilvl w:val="0"/>
          <w:numId w:val="10"/>
        </w:numPr>
        <w:spacing w:before="15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Civil foreman at Al - </w:t>
      </w:r>
      <w:proofErr w:type="spellStart"/>
      <w:r w:rsidRPr="006A11E2">
        <w:rPr>
          <w:rFonts w:ascii="Calibri" w:eastAsia="Calibri" w:hAnsi="Calibri" w:cs="Calibri"/>
          <w:b/>
          <w:bCs/>
          <w:sz w:val="28"/>
          <w:szCs w:val="28"/>
        </w:rPr>
        <w:t>Arini</w:t>
      </w:r>
      <w:proofErr w:type="spell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Contracting Co</w:t>
      </w:r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E10A3D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in the following projects:</w:t>
      </w:r>
    </w:p>
    <w:p w:rsidR="00DB39E4" w:rsidRPr="006A11E2" w:rsidRDefault="00E10A3D" w:rsidP="00E10A3D">
      <w:pPr>
        <w:pStyle w:val="ListParagraph"/>
        <w:spacing w:before="15"/>
        <w:ind w:left="1440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- Housing </w:t>
      </w:r>
      <w:proofErr w:type="gramStart"/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Project </w:t>
      </w:r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>,</w:t>
      </w:r>
      <w:proofErr w:type="gramEnd"/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Mosques </w:t>
      </w:r>
      <w:r w:rsidR="00DB39E4" w:rsidRPr="006A11E2">
        <w:rPr>
          <w:rFonts w:ascii="Calibri" w:eastAsia="Calibri" w:hAnsi="Calibri" w:cstheme="minorBidi"/>
          <w:b/>
          <w:bCs/>
          <w:sz w:val="28"/>
          <w:szCs w:val="28"/>
          <w:lang w:bidi="ar-EG"/>
        </w:rPr>
        <w:t>and</w:t>
      </w:r>
      <w:r w:rsidR="00DB39E4" w:rsidRPr="006A11E2">
        <w:rPr>
          <w:sz w:val="22"/>
          <w:szCs w:val="22"/>
        </w:rPr>
        <w:t xml:space="preserve"> </w:t>
      </w:r>
      <w:r w:rsidR="00DB39E4" w:rsidRPr="006A11E2">
        <w:rPr>
          <w:rFonts w:ascii="Calibri" w:eastAsia="Calibri" w:hAnsi="Calibri" w:cstheme="minorBidi"/>
          <w:b/>
          <w:bCs/>
          <w:sz w:val="28"/>
          <w:szCs w:val="28"/>
          <w:lang w:bidi="ar-EG"/>
        </w:rPr>
        <w:t xml:space="preserve">Ground water tanks </w:t>
      </w:r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in </w:t>
      </w:r>
      <w:proofErr w:type="spellStart"/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>Sakaka</w:t>
      </w:r>
      <w:proofErr w:type="spellEnd"/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City, 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Saudi Arabia ( 2013 </w:t>
      </w:r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="00F44389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2015</w:t>
      </w:r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).</w:t>
      </w:r>
    </w:p>
    <w:p w:rsidR="00B159C8" w:rsidRPr="006A11E2" w:rsidRDefault="00E10A3D" w:rsidP="00E10A3D">
      <w:pPr>
        <w:spacing w:before="14" w:line="280" w:lineRule="exact"/>
        <w:ind w:left="1440"/>
        <w:rPr>
          <w:rFonts w:ascii="Calibri" w:eastAsia="Calibri" w:hAnsi="Calibri" w:cs="Calibri"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>2 -</w:t>
      </w:r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>he project of Constructing and developing the</w:t>
      </w:r>
      <w:r w:rsidR="00DB39E4" w:rsidRPr="006A11E2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</w:t>
      </w:r>
      <w:proofErr w:type="spellStart"/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>Roqaie</w:t>
      </w:r>
      <w:proofErr w:type="spellEnd"/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land port -</w:t>
      </w:r>
      <w:r w:rsidR="00DB39E4" w:rsidRPr="006A11E2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</w:t>
      </w:r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Eastern Province, Saudi Arabia </w:t>
      </w:r>
      <w:proofErr w:type="gramStart"/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>( 2015</w:t>
      </w:r>
      <w:proofErr w:type="gramEnd"/>
      <w:r w:rsidR="00DB39E4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– 2016 )</w:t>
      </w:r>
    </w:p>
    <w:p w:rsidR="00BD0AF8" w:rsidRPr="006A11E2" w:rsidRDefault="00E10A3D" w:rsidP="00E10A3D">
      <w:pPr>
        <w:pStyle w:val="ListParagraph"/>
        <w:numPr>
          <w:ilvl w:val="0"/>
          <w:numId w:val="10"/>
        </w:numPr>
        <w:spacing w:before="14" w:line="280" w:lineRule="exact"/>
        <w:rPr>
          <w:rFonts w:ascii="Calibri" w:eastAsia="Calibri" w:hAnsi="Calibri" w:cs="Calibri"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Civil foreman at Al - </w:t>
      </w:r>
      <w:proofErr w:type="spellStart"/>
      <w:r w:rsidRPr="006A11E2">
        <w:rPr>
          <w:rFonts w:ascii="Calibri" w:eastAsia="Calibri" w:hAnsi="Calibri" w:cs="Calibri"/>
          <w:b/>
          <w:bCs/>
          <w:sz w:val="28"/>
          <w:szCs w:val="28"/>
        </w:rPr>
        <w:t>Gharabli</w:t>
      </w:r>
      <w:proofErr w:type="spell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Co. For Integrated Engineering Works</w:t>
      </w:r>
      <w:r w:rsidRPr="006A11E2">
        <w:rPr>
          <w:sz w:val="22"/>
          <w:szCs w:val="22"/>
        </w:rPr>
        <w:t xml:space="preserve">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>in the following projects:</w:t>
      </w:r>
    </w:p>
    <w:p w:rsidR="00E10A3D" w:rsidRPr="006A11E2" w:rsidRDefault="00E10A3D" w:rsidP="00E10A3D">
      <w:pPr>
        <w:pStyle w:val="ListParagraph"/>
        <w:spacing w:before="14" w:line="280" w:lineRule="exact"/>
        <w:ind w:left="1080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1 - The project of Construction of </w:t>
      </w:r>
      <w:proofErr w:type="spellStart"/>
      <w:r w:rsidRPr="006A11E2">
        <w:rPr>
          <w:rFonts w:ascii="Calibri" w:eastAsia="Calibri" w:hAnsi="Calibri" w:cs="Calibri"/>
          <w:b/>
          <w:bCs/>
          <w:sz w:val="28"/>
          <w:szCs w:val="28"/>
        </w:rPr>
        <w:t>Sidi</w:t>
      </w:r>
      <w:proofErr w:type="spell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6A11E2">
        <w:rPr>
          <w:rFonts w:ascii="Calibri" w:eastAsia="Calibri" w:hAnsi="Calibri" w:cs="Calibri"/>
          <w:b/>
          <w:bCs/>
          <w:sz w:val="28"/>
          <w:szCs w:val="28"/>
        </w:rPr>
        <w:t>Gaber</w:t>
      </w:r>
      <w:proofErr w:type="spell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gramStart"/>
      <w:r w:rsidRPr="006A11E2">
        <w:rPr>
          <w:rFonts w:ascii="Calibri" w:eastAsia="Calibri" w:hAnsi="Calibri" w:cs="Calibri"/>
          <w:b/>
          <w:bCs/>
          <w:sz w:val="28"/>
          <w:szCs w:val="28"/>
        </w:rPr>
        <w:t>bridge</w:t>
      </w:r>
      <w:proofErr w:type="gram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and </w:t>
      </w:r>
      <w:proofErr w:type="spellStart"/>
      <w:r w:rsidRPr="006A11E2">
        <w:rPr>
          <w:rFonts w:ascii="Calibri" w:eastAsia="Calibri" w:hAnsi="Calibri" w:cs="Calibri"/>
          <w:b/>
          <w:bCs/>
          <w:sz w:val="28"/>
          <w:szCs w:val="28"/>
        </w:rPr>
        <w:t>Mostafa</w:t>
      </w:r>
      <w:proofErr w:type="spell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006A11E2">
        <w:rPr>
          <w:rFonts w:ascii="Calibri" w:eastAsia="Calibri" w:hAnsi="Calibri" w:cs="Calibri"/>
          <w:b/>
          <w:bCs/>
          <w:sz w:val="28"/>
          <w:szCs w:val="28"/>
        </w:rPr>
        <w:t>Kamel</w:t>
      </w:r>
      <w:proofErr w:type="spell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underground garage in Alexandria, Egypt. </w:t>
      </w:r>
      <w:proofErr w:type="gramStart"/>
      <w:r w:rsidRPr="006A11E2">
        <w:rPr>
          <w:rFonts w:ascii="Calibri" w:eastAsia="Calibri" w:hAnsi="Calibri" w:cs="Calibri"/>
          <w:b/>
          <w:bCs/>
          <w:sz w:val="28"/>
          <w:szCs w:val="28"/>
        </w:rPr>
        <w:t>( 20</w:t>
      </w:r>
      <w:proofErr w:type="gramEnd"/>
      <w:r w:rsidRPr="006A11E2">
        <w:rPr>
          <w:rFonts w:ascii="Calibri" w:eastAsia="Calibri" w:hAnsi="Calibri" w:cs="Calibri"/>
          <w:b/>
          <w:bCs/>
          <w:sz w:val="28"/>
          <w:szCs w:val="28"/>
        </w:rPr>
        <w:t>/10/2016 – 30/03/2017 ).</w:t>
      </w:r>
    </w:p>
    <w:p w:rsidR="00E10A3D" w:rsidRPr="006A11E2" w:rsidRDefault="00E10A3D" w:rsidP="00E10A3D">
      <w:pPr>
        <w:pStyle w:val="ListParagraph"/>
        <w:spacing w:before="14" w:line="280" w:lineRule="exact"/>
        <w:ind w:left="1080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2 - </w:t>
      </w:r>
      <w:r w:rsidR="007027B1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Construction of the Ministry of Defense building </w:t>
      </w:r>
      <w:proofErr w:type="gramStart"/>
      <w:r w:rsidR="007027B1" w:rsidRPr="006A11E2">
        <w:rPr>
          <w:rFonts w:ascii="Calibri" w:eastAsia="Calibri" w:hAnsi="Calibri" w:cs="Calibri"/>
          <w:b/>
          <w:bCs/>
          <w:sz w:val="28"/>
          <w:szCs w:val="28"/>
        </w:rPr>
        <w:t>( Number</w:t>
      </w:r>
      <w:proofErr w:type="gramEnd"/>
      <w:r w:rsidR="007027B1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101 ) in the new administrative capital, Egypt ( 1/04/2017 – 20/09/2017 )</w:t>
      </w:r>
    </w:p>
    <w:p w:rsidR="007027B1" w:rsidRPr="006A11E2" w:rsidRDefault="007027B1" w:rsidP="00AD4F86">
      <w:pPr>
        <w:pStyle w:val="ListParagraph"/>
        <w:numPr>
          <w:ilvl w:val="0"/>
          <w:numId w:val="10"/>
        </w:numPr>
        <w:spacing w:before="14" w:line="280" w:lineRule="exact"/>
        <w:rPr>
          <w:rFonts w:ascii="Calibri" w:eastAsia="Calibri" w:hAnsi="Calibri" w:cs="Calibri" w:hint="cs"/>
          <w:b/>
          <w:bCs/>
          <w:sz w:val="28"/>
          <w:szCs w:val="28"/>
          <w:rtl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General foreman at Advanced business company for contracting in Saudi Arabia in the project of </w:t>
      </w:r>
      <w:r w:rsidR="00AD4F86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Constructing 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 w:rsidR="00AD4F86" w:rsidRPr="006A11E2">
        <w:rPr>
          <w:rFonts w:ascii="Calibri" w:eastAsia="Calibri" w:hAnsi="Calibri" w:cs="Calibri"/>
          <w:b/>
          <w:bCs/>
          <w:sz w:val="28"/>
          <w:szCs w:val="28"/>
        </w:rPr>
        <w:t>The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primary school in Al </w:t>
      </w:r>
      <w:proofErr w:type="spellStart"/>
      <w:r w:rsidRPr="006A11E2">
        <w:rPr>
          <w:rFonts w:ascii="Calibri" w:eastAsia="Calibri" w:hAnsi="Calibri" w:cs="Calibri"/>
          <w:b/>
          <w:bCs/>
          <w:sz w:val="28"/>
          <w:szCs w:val="28"/>
        </w:rPr>
        <w:t>Aziziyah</w:t>
      </w:r>
      <w:proofErr w:type="spellEnd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area in Medina</w:t>
      </w:r>
      <w:r w:rsidR="00AD4F86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( 1/10/2017 – 30/8/2018 ).</w:t>
      </w:r>
    </w:p>
    <w:p w:rsidR="00B159C8" w:rsidRDefault="00B159C8">
      <w:pPr>
        <w:spacing w:before="4" w:line="160" w:lineRule="exact"/>
        <w:rPr>
          <w:rFonts w:hint="cs"/>
          <w:sz w:val="17"/>
          <w:szCs w:val="17"/>
          <w:rtl/>
          <w:lang w:bidi="ar-EG"/>
        </w:rPr>
      </w:pPr>
    </w:p>
    <w:p w:rsidR="00B159C8" w:rsidRDefault="00B159C8">
      <w:pPr>
        <w:spacing w:line="200" w:lineRule="exact"/>
      </w:pPr>
    </w:p>
    <w:p w:rsidR="00AD4F86" w:rsidRDefault="00453838" w:rsidP="00AD4F86">
      <w:pPr>
        <w:pStyle w:val="ListParagraph"/>
        <w:numPr>
          <w:ilvl w:val="0"/>
          <w:numId w:val="12"/>
        </w:numPr>
        <w:spacing w:line="360" w:lineRule="exact"/>
        <w:rPr>
          <w:rFonts w:eastAsia="SimSun"/>
          <w:b/>
          <w:bCs/>
          <w:sz w:val="32"/>
          <w:szCs w:val="32"/>
          <w:u w:val="single"/>
          <w:lang w:val="en-GB" w:eastAsia="zh-CN"/>
        </w:rPr>
      </w:pPr>
      <w:r w:rsidRPr="00CE628A">
        <w:rPr>
          <w:rFonts w:eastAsia="SimSun"/>
          <w:b/>
          <w:bCs/>
          <w:sz w:val="32"/>
          <w:szCs w:val="32"/>
          <w:u w:val="single"/>
          <w:lang w:val="en-GB" w:eastAsia="zh-CN"/>
        </w:rPr>
        <w:t>P</w:t>
      </w:r>
      <w:r w:rsidR="00AD4F86">
        <w:rPr>
          <w:rFonts w:eastAsia="SimSun"/>
          <w:b/>
          <w:bCs/>
          <w:sz w:val="32"/>
          <w:szCs w:val="32"/>
          <w:u w:val="single"/>
          <w:lang w:val="en-GB" w:eastAsia="zh-CN"/>
        </w:rPr>
        <w:t>rofessional</w:t>
      </w:r>
      <w:r w:rsidRPr="00CE628A">
        <w:rPr>
          <w:rFonts w:eastAsia="SimSun"/>
          <w:b/>
          <w:bCs/>
          <w:sz w:val="32"/>
          <w:szCs w:val="32"/>
          <w:u w:val="single"/>
          <w:lang w:val="en-GB" w:eastAsia="zh-CN"/>
        </w:rPr>
        <w:t xml:space="preserve"> Skills</w:t>
      </w:r>
      <w:r w:rsidR="00AD4F86">
        <w:rPr>
          <w:rFonts w:eastAsia="SimSun"/>
          <w:b/>
          <w:bCs/>
          <w:sz w:val="32"/>
          <w:szCs w:val="32"/>
          <w:u w:val="single"/>
          <w:lang w:val="en-GB" w:eastAsia="zh-CN"/>
        </w:rPr>
        <w:t>:</w:t>
      </w:r>
      <w:r w:rsidR="000974E3">
        <w:rPr>
          <w:rFonts w:eastAsia="SimSun"/>
          <w:b/>
          <w:bCs/>
          <w:sz w:val="32"/>
          <w:szCs w:val="32"/>
          <w:u w:val="single"/>
          <w:lang w:val="en-GB" w:eastAsia="zh-CN"/>
        </w:rPr>
        <w:t>-</w:t>
      </w:r>
    </w:p>
    <w:p w:rsidR="00AD4F86" w:rsidRDefault="00AD4F86" w:rsidP="00AD4F86">
      <w:pPr>
        <w:pStyle w:val="ListParagraph"/>
        <w:spacing w:before="5" w:line="180" w:lineRule="exact"/>
        <w:rPr>
          <w:b/>
          <w:bCs/>
          <w:sz w:val="24"/>
          <w:szCs w:val="24"/>
        </w:rPr>
      </w:pPr>
    </w:p>
    <w:p w:rsidR="00AD4F86" w:rsidRDefault="00AD4F86" w:rsidP="00AD4F86">
      <w:pPr>
        <w:pStyle w:val="ListParagraph"/>
        <w:spacing w:before="5" w:line="180" w:lineRule="exact"/>
        <w:rPr>
          <w:b/>
          <w:bCs/>
          <w:sz w:val="24"/>
          <w:szCs w:val="24"/>
        </w:rPr>
      </w:pPr>
    </w:p>
    <w:p w:rsidR="00B159C8" w:rsidRPr="006A11E2" w:rsidRDefault="00AD4F86" w:rsidP="000974E3">
      <w:pPr>
        <w:pStyle w:val="ListParagraph"/>
        <w:numPr>
          <w:ilvl w:val="0"/>
          <w:numId w:val="10"/>
        </w:numPr>
        <w:spacing w:before="14" w:line="280" w:lineRule="exact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b/>
          <w:bCs/>
          <w:sz w:val="32"/>
          <w:szCs w:val="32"/>
        </w:rPr>
        <w:t>I</w:t>
      </w:r>
      <w:r w:rsidR="003F005B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am a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member of the Saudi organization of engineers - General supervisor.</w:t>
      </w:r>
    </w:p>
    <w:p w:rsidR="003F005B" w:rsidRPr="006A11E2" w:rsidRDefault="00AD4F86" w:rsidP="000974E3">
      <w:pPr>
        <w:pStyle w:val="ListParagraph"/>
        <w:numPr>
          <w:ilvl w:val="0"/>
          <w:numId w:val="10"/>
        </w:numPr>
        <w:spacing w:before="14" w:line="280" w:lineRule="exact"/>
        <w:rPr>
          <w:rFonts w:ascii="Calibri" w:eastAsia="Calibri" w:hAnsi="Calibri" w:cs="Calibri" w:hint="cs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>I have an e</w:t>
      </w:r>
      <w:bookmarkStart w:id="0" w:name="_GoBack"/>
      <w:bookmarkEnd w:id="0"/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xcellent experience </w:t>
      </w:r>
      <w:r w:rsidR="003F005B" w:rsidRPr="006A11E2">
        <w:rPr>
          <w:rFonts w:ascii="Calibri" w:eastAsia="Calibri" w:hAnsi="Calibri" w:cs="Calibri"/>
          <w:b/>
          <w:bCs/>
          <w:sz w:val="28"/>
          <w:szCs w:val="28"/>
        </w:rPr>
        <w:t>at</w:t>
      </w:r>
      <w:r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F005B" w:rsidRPr="006A11E2">
        <w:rPr>
          <w:rFonts w:ascii="Calibri" w:eastAsia="Calibri" w:hAnsi="Calibri" w:cs="Calibri" w:hint="cs"/>
          <w:b/>
          <w:bCs/>
          <w:sz w:val="28"/>
          <w:szCs w:val="28"/>
          <w:rtl/>
        </w:rPr>
        <w:t>:</w:t>
      </w:r>
    </w:p>
    <w:p w:rsidR="00AD4F86" w:rsidRPr="006A11E2" w:rsidRDefault="000974E3" w:rsidP="000974E3">
      <w:pPr>
        <w:pStyle w:val="ListParagraph"/>
        <w:numPr>
          <w:ilvl w:val="0"/>
          <w:numId w:val="10"/>
        </w:numPr>
        <w:spacing w:before="14" w:line="280" w:lineRule="exact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>Surveying</w:t>
      </w:r>
      <w:r w:rsidR="00AD4F86" w:rsidRPr="006A11E2">
        <w:rPr>
          <w:rFonts w:ascii="Calibri" w:eastAsia="Calibri" w:hAnsi="Calibri" w:cs="Calibri"/>
          <w:b/>
          <w:bCs/>
          <w:sz w:val="28"/>
          <w:szCs w:val="28"/>
        </w:rPr>
        <w:t xml:space="preserve"> works</w:t>
      </w:r>
      <w:r w:rsidR="003F005B" w:rsidRPr="006A11E2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AD4F86" w:rsidRPr="006A11E2" w:rsidRDefault="00AD4F86" w:rsidP="000974E3">
      <w:pPr>
        <w:pStyle w:val="ListParagraph"/>
        <w:numPr>
          <w:ilvl w:val="0"/>
          <w:numId w:val="10"/>
        </w:numPr>
        <w:spacing w:before="14" w:line="280" w:lineRule="exact"/>
        <w:rPr>
          <w:rFonts w:ascii="Calibri" w:eastAsia="Calibri" w:hAnsi="Calibri" w:cs="Calibri" w:hint="cs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>Infrastructure works</w:t>
      </w:r>
      <w:r w:rsidR="003F005B" w:rsidRPr="006A11E2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AD4F86" w:rsidRPr="006A11E2" w:rsidRDefault="00AD4F86" w:rsidP="000974E3">
      <w:pPr>
        <w:pStyle w:val="ListParagraph"/>
        <w:numPr>
          <w:ilvl w:val="0"/>
          <w:numId w:val="10"/>
        </w:numPr>
        <w:spacing w:before="14" w:line="280" w:lineRule="exact"/>
        <w:rPr>
          <w:rFonts w:ascii="Calibri" w:eastAsia="Calibri" w:hAnsi="Calibri" w:cs="Calibri"/>
          <w:b/>
          <w:bCs/>
          <w:sz w:val="28"/>
          <w:szCs w:val="28"/>
        </w:rPr>
      </w:pPr>
      <w:r w:rsidRPr="006A11E2">
        <w:rPr>
          <w:rFonts w:ascii="Calibri" w:eastAsia="Calibri" w:hAnsi="Calibri" w:cs="Calibri"/>
          <w:b/>
          <w:bCs/>
          <w:sz w:val="28"/>
          <w:szCs w:val="28"/>
        </w:rPr>
        <w:t>Concrete testing and sampling</w:t>
      </w:r>
      <w:r w:rsidR="003F005B" w:rsidRPr="006A11E2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CE628A" w:rsidRPr="003529FF" w:rsidRDefault="00CE628A" w:rsidP="00CE628A">
      <w:pPr>
        <w:numPr>
          <w:ilvl w:val="0"/>
          <w:numId w:val="11"/>
        </w:numPr>
        <w:spacing w:before="100" w:beforeAutospacing="1" w:after="100" w:afterAutospacing="1"/>
        <w:rPr>
          <w:rFonts w:eastAsia="SimSun"/>
          <w:b/>
          <w:bCs/>
          <w:sz w:val="28"/>
          <w:szCs w:val="28"/>
          <w:lang w:val="en-GB" w:eastAsia="zh-CN"/>
        </w:rPr>
      </w:pPr>
      <w:r w:rsidRPr="003529FF">
        <w:rPr>
          <w:rFonts w:eastAsia="SimSun"/>
          <w:b/>
          <w:bCs/>
          <w:sz w:val="32"/>
          <w:szCs w:val="32"/>
          <w:u w:val="single"/>
          <w:lang w:val="en-GB" w:eastAsia="zh-CN"/>
        </w:rPr>
        <w:t>References:</w:t>
      </w:r>
      <w:r w:rsidRPr="003529FF">
        <w:rPr>
          <w:rFonts w:eastAsia="SimSun"/>
          <w:b/>
          <w:bCs/>
          <w:sz w:val="28"/>
          <w:szCs w:val="28"/>
          <w:lang w:val="en-GB" w:eastAsia="zh-CN"/>
        </w:rPr>
        <w:t>-</w:t>
      </w:r>
    </w:p>
    <w:p w:rsidR="00CE628A" w:rsidRPr="003529FF" w:rsidRDefault="00CE628A" w:rsidP="00CE628A">
      <w:pPr>
        <w:spacing w:before="100" w:beforeAutospacing="1" w:after="100" w:afterAutospacing="1"/>
        <w:jc w:val="center"/>
        <w:rPr>
          <w:rFonts w:eastAsia="SimSun" w:hint="cs"/>
          <w:b/>
          <w:bCs/>
          <w:i/>
          <w:iCs/>
          <w:sz w:val="32"/>
          <w:szCs w:val="32"/>
          <w:rtl/>
          <w:lang w:val="en-GB" w:eastAsia="zh-CN"/>
        </w:rPr>
      </w:pPr>
      <w:proofErr w:type="gramStart"/>
      <w:r w:rsidRPr="00AD4F86">
        <w:rPr>
          <w:rFonts w:eastAsia="SimSun"/>
          <w:b/>
          <w:bCs/>
          <w:sz w:val="36"/>
          <w:szCs w:val="36"/>
          <w:lang w:eastAsia="zh-CN"/>
        </w:rPr>
        <w:t>Available</w:t>
      </w:r>
      <w:r w:rsidRPr="003529FF">
        <w:rPr>
          <w:rFonts w:eastAsia="SimSun"/>
          <w:b/>
          <w:bCs/>
          <w:i/>
          <w:iCs/>
          <w:sz w:val="36"/>
          <w:szCs w:val="36"/>
          <w:lang w:eastAsia="zh-CN"/>
        </w:rPr>
        <w:t xml:space="preserve"> </w:t>
      </w:r>
      <w:r w:rsidRPr="00AD4F86">
        <w:rPr>
          <w:rFonts w:eastAsia="SimSun"/>
          <w:b/>
          <w:bCs/>
          <w:sz w:val="36"/>
          <w:szCs w:val="36"/>
          <w:lang w:eastAsia="zh-CN"/>
        </w:rPr>
        <w:t>upon request.</w:t>
      </w:r>
      <w:proofErr w:type="gramEnd"/>
    </w:p>
    <w:p w:rsidR="00B159C8" w:rsidRDefault="00B159C8">
      <w:pPr>
        <w:spacing w:line="200" w:lineRule="exact"/>
      </w:pPr>
    </w:p>
    <w:sectPr w:rsidR="00B159C8"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DEA38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3E5004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74C85"/>
    <w:multiLevelType w:val="hybridMultilevel"/>
    <w:tmpl w:val="FCF4CD2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3564F5"/>
    <w:multiLevelType w:val="hybridMultilevel"/>
    <w:tmpl w:val="9806B9F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157B0"/>
    <w:multiLevelType w:val="hybridMultilevel"/>
    <w:tmpl w:val="659458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D6A73"/>
    <w:multiLevelType w:val="multilevel"/>
    <w:tmpl w:val="0A98B6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12937"/>
    <w:multiLevelType w:val="hybridMultilevel"/>
    <w:tmpl w:val="19624530"/>
    <w:lvl w:ilvl="0" w:tplc="08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>
    <w:nsid w:val="20A33471"/>
    <w:multiLevelType w:val="hybridMultilevel"/>
    <w:tmpl w:val="64B03ABC"/>
    <w:lvl w:ilvl="0" w:tplc="02A0EB1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>
    <w:nsid w:val="23287145"/>
    <w:multiLevelType w:val="hybridMultilevel"/>
    <w:tmpl w:val="6F86D2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E00C95"/>
    <w:multiLevelType w:val="hybridMultilevel"/>
    <w:tmpl w:val="E6A84742"/>
    <w:lvl w:ilvl="0" w:tplc="0809000B">
      <w:start w:val="1"/>
      <w:numFmt w:val="bullet"/>
      <w:lvlText w:val=""/>
      <w:lvlJc w:val="left"/>
      <w:pPr>
        <w:ind w:left="19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0">
    <w:nsid w:val="4C702FBA"/>
    <w:multiLevelType w:val="hybridMultilevel"/>
    <w:tmpl w:val="718C7CC8"/>
    <w:lvl w:ilvl="0" w:tplc="02A0EB1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F6D1F"/>
    <w:multiLevelType w:val="hybridMultilevel"/>
    <w:tmpl w:val="1D92BAA6"/>
    <w:lvl w:ilvl="0" w:tplc="02A0EB1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2">
    <w:nsid w:val="620347DE"/>
    <w:multiLevelType w:val="hybridMultilevel"/>
    <w:tmpl w:val="AA7283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526BC"/>
    <w:multiLevelType w:val="multilevel"/>
    <w:tmpl w:val="45AA13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C8"/>
    <w:rsid w:val="000974E3"/>
    <w:rsid w:val="0038459E"/>
    <w:rsid w:val="003F005B"/>
    <w:rsid w:val="00453838"/>
    <w:rsid w:val="00584A93"/>
    <w:rsid w:val="0062143F"/>
    <w:rsid w:val="006A11E2"/>
    <w:rsid w:val="007027B1"/>
    <w:rsid w:val="00732561"/>
    <w:rsid w:val="0091056D"/>
    <w:rsid w:val="009279FB"/>
    <w:rsid w:val="00AD4F86"/>
    <w:rsid w:val="00B159C8"/>
    <w:rsid w:val="00BD0AF8"/>
    <w:rsid w:val="00CE628A"/>
    <w:rsid w:val="00DB39E4"/>
    <w:rsid w:val="00E10A3D"/>
    <w:rsid w:val="00E22A73"/>
    <w:rsid w:val="00F44389"/>
    <w:rsid w:val="00F83641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5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5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esmail426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2ED9-A0D7-4789-BBBF-35E338FB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Geek</cp:lastModifiedBy>
  <cp:revision>11</cp:revision>
  <dcterms:created xsi:type="dcterms:W3CDTF">2018-09-23T07:11:00Z</dcterms:created>
  <dcterms:modified xsi:type="dcterms:W3CDTF">2018-09-25T19:26:00Z</dcterms:modified>
</cp:coreProperties>
</file>