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9E" w:rsidRPr="006676B6" w:rsidRDefault="00D1690A" w:rsidP="0089689E">
      <w:pPr>
        <w:jc w:val="center"/>
        <w:rPr>
          <w:rFonts w:ascii="Arial Black" w:hAnsi="Arial Black"/>
          <w:b/>
          <w:bCs/>
          <w:color w:val="370CEE"/>
          <w:sz w:val="32"/>
          <w:szCs w:val="32"/>
          <w:u w:val="single"/>
        </w:rPr>
      </w:pPr>
      <w:bookmarkStart w:id="0" w:name="_GoBack"/>
      <w:bookmarkEnd w:id="0"/>
      <w:r w:rsidRPr="0089689E">
        <w:rPr>
          <w:rFonts w:ascii="Arial Black" w:hAnsi="Arial Black"/>
          <w:b/>
          <w:bCs/>
          <w:color w:val="370CEE"/>
          <w:sz w:val="32"/>
          <w:szCs w:val="32"/>
          <w:u w:val="single"/>
        </w:rPr>
        <w:t>CURRICULUM</w:t>
      </w:r>
      <w:r w:rsidRPr="006676B6">
        <w:rPr>
          <w:rFonts w:ascii="Arial Black" w:hAnsi="Arial Black"/>
          <w:b/>
          <w:bCs/>
          <w:color w:val="370CEE"/>
          <w:sz w:val="32"/>
          <w:szCs w:val="32"/>
          <w:u w:val="single"/>
        </w:rPr>
        <w:t xml:space="preserve"> VITAE</w:t>
      </w:r>
    </w:p>
    <w:p w:rsidR="00AA1CDF" w:rsidRPr="00275E8C" w:rsidRDefault="0089689E" w:rsidP="00275E8C">
      <w:pPr>
        <w:tabs>
          <w:tab w:val="left" w:pos="0"/>
        </w:tabs>
        <w:spacing w:line="276" w:lineRule="auto"/>
        <w:rPr>
          <w:rFonts w:asciiTheme="majorBidi" w:hAnsiTheme="majorBidi" w:cstheme="majorBidi"/>
          <w:b/>
          <w:bCs/>
          <w:sz w:val="28"/>
          <w:szCs w:val="28"/>
        </w:rPr>
      </w:pPr>
      <w:r>
        <w:rPr>
          <w:rFonts w:asciiTheme="majorBidi" w:hAnsiTheme="majorBidi" w:cstheme="majorBidi"/>
          <w:b/>
          <w:bCs/>
          <w:noProof/>
          <w:sz w:val="28"/>
          <w:szCs w:val="28"/>
          <w:lang w:val="en-GB" w:eastAsia="en-GB"/>
        </w:rPr>
        <w:drawing>
          <wp:anchor distT="0" distB="0" distL="114300" distR="114300" simplePos="0" relativeHeight="251659264" behindDoc="0" locked="0" layoutInCell="1" allowOverlap="1">
            <wp:simplePos x="0" y="0"/>
            <wp:positionH relativeFrom="column">
              <wp:posOffset>4927600</wp:posOffset>
            </wp:positionH>
            <wp:positionV relativeFrom="paragraph">
              <wp:posOffset>151765</wp:posOffset>
            </wp:positionV>
            <wp:extent cx="809625" cy="908050"/>
            <wp:effectExtent l="19050" t="0" r="9525" b="0"/>
            <wp:wrapSquare wrapText="bothSides"/>
            <wp:docPr id="2" name="Picture 2" descr="DSC_5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5066"/>
                    <pic:cNvPicPr>
                      <a:picLocks noChangeAspect="1" noChangeArrowheads="1"/>
                    </pic:cNvPicPr>
                  </pic:nvPicPr>
                  <pic:blipFill>
                    <a:blip r:embed="rId8" cstate="print"/>
                    <a:srcRect/>
                    <a:stretch>
                      <a:fillRect/>
                    </a:stretch>
                  </pic:blipFill>
                  <pic:spPr bwMode="auto">
                    <a:xfrm>
                      <a:off x="0" y="0"/>
                      <a:ext cx="809625" cy="908050"/>
                    </a:xfrm>
                    <a:prstGeom prst="rect">
                      <a:avLst/>
                    </a:prstGeom>
                    <a:noFill/>
                    <a:ln w="9525">
                      <a:noFill/>
                      <a:miter lim="800000"/>
                      <a:headEnd/>
                      <a:tailEnd/>
                    </a:ln>
                  </pic:spPr>
                </pic:pic>
              </a:graphicData>
            </a:graphic>
          </wp:anchor>
        </w:drawing>
      </w:r>
    </w:p>
    <w:p w:rsidR="00275E8C" w:rsidRPr="0089689E" w:rsidRDefault="00C44183" w:rsidP="0089689E">
      <w:pPr>
        <w:tabs>
          <w:tab w:val="left" w:pos="0"/>
        </w:tabs>
        <w:spacing w:line="276" w:lineRule="auto"/>
        <w:ind w:left="5760" w:hanging="5760"/>
        <w:rPr>
          <w:b/>
          <w:bCs/>
          <w:u w:val="single"/>
        </w:rPr>
      </w:pPr>
      <w:r w:rsidRPr="0089689E">
        <w:rPr>
          <w:b/>
          <w:bCs/>
          <w:u w:val="single"/>
        </w:rPr>
        <w:t xml:space="preserve">FAISAL ZARGAR  </w:t>
      </w:r>
    </w:p>
    <w:p w:rsidR="00C44183" w:rsidRPr="0089689E" w:rsidRDefault="00275E8C" w:rsidP="00275E8C">
      <w:pPr>
        <w:tabs>
          <w:tab w:val="left" w:pos="0"/>
        </w:tabs>
        <w:spacing w:line="276" w:lineRule="auto"/>
        <w:ind w:left="5760" w:hanging="5760"/>
        <w:rPr>
          <w:b/>
          <w:bCs/>
          <w:u w:val="single"/>
        </w:rPr>
      </w:pPr>
      <w:r w:rsidRPr="0089689E">
        <w:rPr>
          <w:b/>
          <w:bCs/>
          <w:u w:val="single"/>
        </w:rPr>
        <w:t xml:space="preserve">Senior Civil </w:t>
      </w:r>
      <w:r w:rsidR="00CB075D">
        <w:rPr>
          <w:b/>
          <w:bCs/>
          <w:u w:val="single"/>
        </w:rPr>
        <w:t xml:space="preserve">/ Construction </w:t>
      </w:r>
      <w:r w:rsidRPr="0089689E">
        <w:rPr>
          <w:b/>
          <w:bCs/>
          <w:u w:val="single"/>
        </w:rPr>
        <w:t xml:space="preserve">Engineering Professional </w:t>
      </w:r>
      <w:r w:rsidR="00C44183" w:rsidRPr="0089689E">
        <w:rPr>
          <w:b/>
          <w:bCs/>
          <w:u w:val="single"/>
        </w:rPr>
        <w:t xml:space="preserve"> </w:t>
      </w:r>
    </w:p>
    <w:p w:rsidR="00C44183" w:rsidRPr="00275E8C" w:rsidRDefault="00C44183" w:rsidP="00275E8C">
      <w:pPr>
        <w:tabs>
          <w:tab w:val="left" w:pos="0"/>
        </w:tabs>
        <w:spacing w:line="276" w:lineRule="auto"/>
        <w:ind w:left="5760" w:hanging="5760"/>
        <w:rPr>
          <w:rFonts w:asciiTheme="majorBidi" w:hAnsiTheme="majorBidi" w:cstheme="majorBidi"/>
          <w:b/>
          <w:bCs/>
          <w:sz w:val="28"/>
          <w:szCs w:val="28"/>
        </w:rPr>
      </w:pPr>
    </w:p>
    <w:p w:rsidR="0089689E" w:rsidRPr="0089689E" w:rsidRDefault="00C44183" w:rsidP="0089689E">
      <w:pPr>
        <w:tabs>
          <w:tab w:val="left" w:pos="0"/>
        </w:tabs>
        <w:spacing w:line="276" w:lineRule="auto"/>
        <w:rPr>
          <w:bCs/>
          <w:sz w:val="22"/>
          <w:szCs w:val="22"/>
        </w:rPr>
      </w:pPr>
      <w:r w:rsidRPr="0089689E">
        <w:rPr>
          <w:bCs/>
          <w:sz w:val="22"/>
          <w:szCs w:val="22"/>
        </w:rPr>
        <w:t>Email-id</w:t>
      </w:r>
      <w:r w:rsidR="0089689E" w:rsidRPr="0089689E">
        <w:rPr>
          <w:bCs/>
          <w:sz w:val="22"/>
          <w:szCs w:val="22"/>
        </w:rPr>
        <w:tab/>
      </w:r>
      <w:r w:rsidR="0089689E" w:rsidRPr="0089689E">
        <w:rPr>
          <w:bCs/>
          <w:sz w:val="22"/>
          <w:szCs w:val="22"/>
        </w:rPr>
        <w:tab/>
      </w:r>
      <w:r w:rsidR="00275E8C" w:rsidRPr="0089689E">
        <w:rPr>
          <w:bCs/>
          <w:sz w:val="22"/>
          <w:szCs w:val="22"/>
        </w:rPr>
        <w:t>:</w:t>
      </w:r>
      <w:r w:rsidR="0089689E" w:rsidRPr="0089689E">
        <w:rPr>
          <w:bCs/>
          <w:sz w:val="22"/>
          <w:szCs w:val="22"/>
        </w:rPr>
        <w:tab/>
      </w:r>
      <w:hyperlink r:id="rId9" w:history="1">
        <w:r w:rsidR="0089689E" w:rsidRPr="0089689E">
          <w:rPr>
            <w:rStyle w:val="Hyperlink"/>
            <w:bCs/>
            <w:sz w:val="22"/>
            <w:szCs w:val="22"/>
            <w:u w:val="none"/>
          </w:rPr>
          <w:t>zargar531@gmail.com</w:t>
        </w:r>
      </w:hyperlink>
    </w:p>
    <w:p w:rsidR="0089689E" w:rsidRPr="0089689E" w:rsidRDefault="00C44183" w:rsidP="0089689E">
      <w:pPr>
        <w:tabs>
          <w:tab w:val="left" w:pos="0"/>
        </w:tabs>
        <w:spacing w:line="276" w:lineRule="auto"/>
        <w:rPr>
          <w:bCs/>
          <w:sz w:val="22"/>
          <w:szCs w:val="22"/>
        </w:rPr>
      </w:pPr>
      <w:r w:rsidRPr="0089689E">
        <w:rPr>
          <w:bCs/>
          <w:sz w:val="22"/>
          <w:szCs w:val="22"/>
        </w:rPr>
        <w:t>Contact number</w:t>
      </w:r>
      <w:r w:rsidR="0089689E" w:rsidRPr="0089689E">
        <w:rPr>
          <w:bCs/>
          <w:sz w:val="22"/>
          <w:szCs w:val="22"/>
        </w:rPr>
        <w:tab/>
      </w:r>
      <w:r w:rsidR="0089689E" w:rsidRPr="0089689E">
        <w:rPr>
          <w:bCs/>
          <w:sz w:val="22"/>
          <w:szCs w:val="22"/>
        </w:rPr>
        <w:tab/>
      </w:r>
      <w:r w:rsidR="0089689E">
        <w:rPr>
          <w:bCs/>
          <w:sz w:val="22"/>
          <w:szCs w:val="22"/>
        </w:rPr>
        <w:t>:</w:t>
      </w:r>
      <w:r w:rsidR="0089689E" w:rsidRPr="0089689E">
        <w:rPr>
          <w:bCs/>
          <w:sz w:val="22"/>
          <w:szCs w:val="22"/>
        </w:rPr>
        <w:tab/>
        <w:t>+</w:t>
      </w:r>
      <w:r w:rsidR="00275E8C" w:rsidRPr="0089689E">
        <w:rPr>
          <w:bCs/>
          <w:sz w:val="22"/>
          <w:szCs w:val="22"/>
        </w:rPr>
        <w:t>971 581355266</w:t>
      </w:r>
    </w:p>
    <w:p w:rsidR="00CD30CE" w:rsidRPr="0089689E" w:rsidRDefault="002F382B" w:rsidP="0089689E">
      <w:pPr>
        <w:tabs>
          <w:tab w:val="left" w:pos="0"/>
        </w:tabs>
        <w:spacing w:line="276" w:lineRule="auto"/>
        <w:rPr>
          <w:bCs/>
          <w:sz w:val="22"/>
          <w:szCs w:val="22"/>
        </w:rPr>
      </w:pPr>
      <w:r w:rsidRPr="0089689E">
        <w:rPr>
          <w:bCs/>
          <w:sz w:val="22"/>
          <w:szCs w:val="22"/>
        </w:rPr>
        <w:t>Driving licens</w:t>
      </w:r>
      <w:r w:rsidR="0089689E" w:rsidRPr="0089689E">
        <w:rPr>
          <w:bCs/>
          <w:sz w:val="22"/>
          <w:szCs w:val="22"/>
        </w:rPr>
        <w:t>e</w:t>
      </w:r>
      <w:r w:rsidR="0089689E">
        <w:rPr>
          <w:bCs/>
          <w:sz w:val="22"/>
          <w:szCs w:val="22"/>
        </w:rPr>
        <w:tab/>
      </w:r>
      <w:r w:rsidR="0089689E">
        <w:rPr>
          <w:bCs/>
          <w:sz w:val="22"/>
          <w:szCs w:val="22"/>
        </w:rPr>
        <w:tab/>
        <w:t>:</w:t>
      </w:r>
      <w:r w:rsidR="0089689E">
        <w:rPr>
          <w:bCs/>
          <w:sz w:val="22"/>
          <w:szCs w:val="22"/>
        </w:rPr>
        <w:tab/>
      </w:r>
      <w:r w:rsidR="00275E8C" w:rsidRPr="00996584">
        <w:rPr>
          <w:b/>
          <w:sz w:val="22"/>
          <w:szCs w:val="22"/>
        </w:rPr>
        <w:t xml:space="preserve">UAE </w:t>
      </w:r>
    </w:p>
    <w:p w:rsidR="002F382B" w:rsidRPr="0089689E" w:rsidRDefault="00BC076D" w:rsidP="00426773">
      <w:pPr>
        <w:tabs>
          <w:tab w:val="left" w:pos="0"/>
        </w:tabs>
        <w:spacing w:line="276" w:lineRule="auto"/>
        <w:ind w:left="5760" w:hanging="5760"/>
        <w:rPr>
          <w:bCs/>
          <w:sz w:val="22"/>
          <w:szCs w:val="22"/>
          <w:u w:val="single"/>
        </w:rPr>
      </w:pPr>
      <w:r w:rsidRPr="0089689E">
        <w:rPr>
          <w:bCs/>
          <w:sz w:val="22"/>
          <w:szCs w:val="22"/>
        </w:rPr>
        <w:t xml:space="preserve"> </w:t>
      </w:r>
    </w:p>
    <w:p w:rsidR="0089689E" w:rsidRPr="00CB075D" w:rsidRDefault="00426773" w:rsidP="00426773">
      <w:pPr>
        <w:pStyle w:val="BodyText"/>
        <w:shd w:val="pct10" w:color="auto" w:fill="auto"/>
        <w:spacing w:line="276" w:lineRule="auto"/>
        <w:jc w:val="left"/>
        <w:rPr>
          <w:b/>
          <w:color w:val="FF0000"/>
        </w:rPr>
      </w:pPr>
      <w:r w:rsidRPr="00CB075D">
        <w:rPr>
          <w:b/>
          <w:color w:val="FF0000"/>
        </w:rPr>
        <w:t>Work Experience</w:t>
      </w:r>
      <w:r w:rsidR="0089689E" w:rsidRPr="00CB075D">
        <w:rPr>
          <w:b/>
          <w:color w:val="FF0000"/>
        </w:rPr>
        <w:tab/>
      </w:r>
      <w:r w:rsidR="00D1690A" w:rsidRPr="00CB075D">
        <w:rPr>
          <w:b/>
          <w:color w:val="FF0000"/>
        </w:rPr>
        <w:t>: -</w:t>
      </w:r>
      <w:r w:rsidR="0089689E" w:rsidRPr="00CB075D">
        <w:rPr>
          <w:b/>
          <w:color w:val="FF0000"/>
        </w:rPr>
        <w:tab/>
      </w:r>
      <w:r w:rsidRPr="00CB075D">
        <w:rPr>
          <w:b/>
          <w:color w:val="FF0000"/>
        </w:rPr>
        <w:t xml:space="preserve"> 5 Years</w:t>
      </w:r>
      <w:r w:rsidR="004B4B76" w:rsidRPr="00CB075D">
        <w:rPr>
          <w:b/>
          <w:color w:val="FF0000"/>
        </w:rPr>
        <w:t xml:space="preserve"> (UAE &amp; INDIA)</w:t>
      </w:r>
    </w:p>
    <w:p w:rsidR="0089689E" w:rsidRDefault="0089689E" w:rsidP="00275E8C">
      <w:pPr>
        <w:tabs>
          <w:tab w:val="left" w:pos="0"/>
        </w:tabs>
        <w:spacing w:line="276" w:lineRule="auto"/>
        <w:ind w:left="5760" w:hanging="5760"/>
        <w:rPr>
          <w:sz w:val="22"/>
          <w:szCs w:val="22"/>
          <w:u w:val="single"/>
        </w:rPr>
      </w:pPr>
    </w:p>
    <w:p w:rsidR="004B4B76" w:rsidRPr="0089689E" w:rsidRDefault="004B4B76" w:rsidP="004B4B76">
      <w:pPr>
        <w:tabs>
          <w:tab w:val="left" w:pos="0"/>
        </w:tabs>
        <w:spacing w:line="276" w:lineRule="auto"/>
        <w:rPr>
          <w:bCs/>
          <w:sz w:val="22"/>
          <w:szCs w:val="22"/>
        </w:rPr>
      </w:pPr>
      <w:r>
        <w:rPr>
          <w:bCs/>
          <w:sz w:val="22"/>
          <w:szCs w:val="22"/>
        </w:rPr>
        <w:t>UNITED ARAB EMIRATES</w:t>
      </w:r>
      <w:r w:rsidRPr="0089689E">
        <w:rPr>
          <w:bCs/>
          <w:sz w:val="22"/>
          <w:szCs w:val="22"/>
        </w:rPr>
        <w:tab/>
      </w:r>
      <w:r w:rsidRPr="0089689E">
        <w:rPr>
          <w:bCs/>
          <w:sz w:val="22"/>
          <w:szCs w:val="22"/>
        </w:rPr>
        <w:tab/>
      </w:r>
      <w:r>
        <w:rPr>
          <w:bCs/>
          <w:sz w:val="22"/>
          <w:szCs w:val="22"/>
        </w:rPr>
        <w:t>:</w:t>
      </w:r>
      <w:r w:rsidRPr="0089689E">
        <w:rPr>
          <w:bCs/>
          <w:sz w:val="22"/>
          <w:szCs w:val="22"/>
        </w:rPr>
        <w:tab/>
      </w:r>
      <w:r w:rsidR="00996584">
        <w:rPr>
          <w:bCs/>
          <w:sz w:val="22"/>
          <w:szCs w:val="22"/>
        </w:rPr>
        <w:t>3</w:t>
      </w:r>
      <w:r>
        <w:rPr>
          <w:bCs/>
          <w:sz w:val="22"/>
          <w:szCs w:val="22"/>
        </w:rPr>
        <w:t xml:space="preserve"> years</w:t>
      </w:r>
    </w:p>
    <w:p w:rsidR="004B4B76" w:rsidRPr="0089689E" w:rsidRDefault="00996584" w:rsidP="004B4B76">
      <w:pPr>
        <w:tabs>
          <w:tab w:val="left" w:pos="0"/>
        </w:tabs>
        <w:spacing w:line="276" w:lineRule="auto"/>
        <w:rPr>
          <w:bCs/>
          <w:sz w:val="22"/>
          <w:szCs w:val="22"/>
        </w:rPr>
      </w:pPr>
      <w:r>
        <w:rPr>
          <w:bCs/>
          <w:sz w:val="22"/>
          <w:szCs w:val="22"/>
        </w:rPr>
        <w:t>INDIA</w:t>
      </w:r>
      <w:r>
        <w:rPr>
          <w:bCs/>
          <w:sz w:val="22"/>
          <w:szCs w:val="22"/>
        </w:rPr>
        <w:tab/>
      </w:r>
      <w:r>
        <w:rPr>
          <w:bCs/>
          <w:sz w:val="22"/>
          <w:szCs w:val="22"/>
        </w:rPr>
        <w:tab/>
      </w:r>
      <w:r>
        <w:rPr>
          <w:bCs/>
          <w:sz w:val="22"/>
          <w:szCs w:val="22"/>
        </w:rPr>
        <w:tab/>
      </w:r>
      <w:r>
        <w:rPr>
          <w:bCs/>
          <w:sz w:val="22"/>
          <w:szCs w:val="22"/>
        </w:rPr>
        <w:tab/>
      </w:r>
      <w:r>
        <w:rPr>
          <w:bCs/>
          <w:sz w:val="22"/>
          <w:szCs w:val="22"/>
        </w:rPr>
        <w:tab/>
        <w:t>:</w:t>
      </w:r>
      <w:r>
        <w:rPr>
          <w:bCs/>
          <w:sz w:val="22"/>
          <w:szCs w:val="22"/>
        </w:rPr>
        <w:tab/>
        <w:t>2.5</w:t>
      </w:r>
      <w:r w:rsidR="004B4B76">
        <w:rPr>
          <w:bCs/>
          <w:sz w:val="22"/>
          <w:szCs w:val="22"/>
        </w:rPr>
        <w:t xml:space="preserve"> years</w:t>
      </w:r>
    </w:p>
    <w:p w:rsidR="00426773" w:rsidRPr="0089689E" w:rsidRDefault="00426773" w:rsidP="00275E8C">
      <w:pPr>
        <w:tabs>
          <w:tab w:val="left" w:pos="0"/>
        </w:tabs>
        <w:spacing w:line="276" w:lineRule="auto"/>
        <w:ind w:left="5760" w:hanging="5760"/>
        <w:rPr>
          <w:bCs/>
          <w:sz w:val="22"/>
          <w:szCs w:val="22"/>
          <w:u w:val="single"/>
        </w:rPr>
      </w:pPr>
    </w:p>
    <w:p w:rsidR="00C44183" w:rsidRPr="00CB075D" w:rsidRDefault="004D0798" w:rsidP="00275E8C">
      <w:pPr>
        <w:pStyle w:val="BodyText"/>
        <w:shd w:val="pct10" w:color="auto" w:fill="auto"/>
        <w:spacing w:line="276" w:lineRule="auto"/>
        <w:jc w:val="left"/>
        <w:rPr>
          <w:b/>
          <w:bCs/>
          <w:color w:val="FF0000"/>
        </w:rPr>
      </w:pPr>
      <w:r w:rsidRPr="00CB075D">
        <w:rPr>
          <w:b/>
          <w:bCs/>
          <w:color w:val="FF0000"/>
        </w:rPr>
        <w:t xml:space="preserve">Career </w:t>
      </w:r>
      <w:r w:rsidR="00C44183" w:rsidRPr="00CB075D">
        <w:rPr>
          <w:b/>
          <w:bCs/>
          <w:color w:val="FF0000"/>
        </w:rPr>
        <w:t>Objective</w:t>
      </w:r>
      <w:r w:rsidR="002F382B" w:rsidRPr="00CB075D">
        <w:rPr>
          <w:b/>
          <w:bCs/>
          <w:color w:val="FF0000"/>
        </w:rPr>
        <w:t>:</w:t>
      </w:r>
    </w:p>
    <w:p w:rsidR="004B4B76" w:rsidRDefault="004B4B76" w:rsidP="00275E8C">
      <w:pPr>
        <w:pStyle w:val="Title"/>
        <w:spacing w:line="276" w:lineRule="auto"/>
        <w:jc w:val="both"/>
        <w:rPr>
          <w:b w:val="0"/>
          <w:bCs w:val="0"/>
          <w:sz w:val="22"/>
          <w:szCs w:val="22"/>
          <w:u w:val="none"/>
        </w:rPr>
      </w:pPr>
    </w:p>
    <w:p w:rsidR="00C44183" w:rsidRPr="0089689E" w:rsidRDefault="004D0798" w:rsidP="00275E8C">
      <w:pPr>
        <w:pStyle w:val="Title"/>
        <w:spacing w:line="276" w:lineRule="auto"/>
        <w:jc w:val="both"/>
        <w:rPr>
          <w:b w:val="0"/>
          <w:sz w:val="22"/>
          <w:szCs w:val="22"/>
        </w:rPr>
      </w:pPr>
      <w:r w:rsidRPr="0089689E">
        <w:rPr>
          <w:b w:val="0"/>
          <w:bCs w:val="0"/>
          <w:sz w:val="22"/>
          <w:szCs w:val="22"/>
          <w:u w:val="none"/>
        </w:rPr>
        <w:t xml:space="preserve">Seeking a challenging position at </w:t>
      </w:r>
      <w:r w:rsidRPr="0089689E">
        <w:rPr>
          <w:b w:val="0"/>
          <w:sz w:val="22"/>
          <w:szCs w:val="22"/>
          <w:u w:val="none"/>
          <w:lang w:val="en-US"/>
        </w:rPr>
        <w:t>Mid</w:t>
      </w:r>
      <w:r w:rsidRPr="0089689E">
        <w:rPr>
          <w:b w:val="0"/>
          <w:sz w:val="22"/>
          <w:szCs w:val="22"/>
          <w:u w:val="none"/>
        </w:rPr>
        <w:t xml:space="preserve"> Management level in Civil Engineering Field</w:t>
      </w:r>
      <w:r w:rsidRPr="0089689E">
        <w:rPr>
          <w:b w:val="0"/>
          <w:bCs w:val="0"/>
          <w:sz w:val="22"/>
          <w:szCs w:val="22"/>
          <w:u w:val="none"/>
        </w:rPr>
        <w:t>, where my extensive Managerial/Technical skills with consistent focus and expertise in Project Management, human relations, meeting tight schedules /deadlines under pressure, maintaining budgets with focus on client satisfaction with a quality second best to none are utilized in a profitable manner and in a professionally managed Corporate Sector.</w:t>
      </w:r>
    </w:p>
    <w:p w:rsidR="00C44183" w:rsidRPr="0089689E" w:rsidRDefault="00C44183" w:rsidP="00275E8C">
      <w:pPr>
        <w:tabs>
          <w:tab w:val="left" w:pos="8550"/>
        </w:tabs>
        <w:spacing w:line="276" w:lineRule="auto"/>
        <w:rPr>
          <w:sz w:val="22"/>
          <w:szCs w:val="22"/>
        </w:rPr>
      </w:pPr>
    </w:p>
    <w:p w:rsidR="00C44183" w:rsidRPr="00CB075D" w:rsidRDefault="00C44183" w:rsidP="00275E8C">
      <w:pPr>
        <w:pStyle w:val="BodyText"/>
        <w:shd w:val="pct10" w:color="auto" w:fill="auto"/>
        <w:spacing w:line="276" w:lineRule="auto"/>
        <w:jc w:val="left"/>
        <w:rPr>
          <w:b/>
          <w:bCs/>
          <w:color w:val="FF0000"/>
        </w:rPr>
      </w:pPr>
      <w:r w:rsidRPr="00CB075D">
        <w:rPr>
          <w:b/>
          <w:bCs/>
          <w:color w:val="FF0000"/>
        </w:rPr>
        <w:t>Educational</w:t>
      </w:r>
      <w:r w:rsidR="002F382B" w:rsidRPr="00CB075D">
        <w:rPr>
          <w:b/>
          <w:bCs/>
          <w:color w:val="FF0000"/>
        </w:rPr>
        <w:t>/Technical</w:t>
      </w:r>
      <w:r w:rsidRPr="00CB075D">
        <w:rPr>
          <w:b/>
          <w:bCs/>
          <w:color w:val="FF0000"/>
        </w:rPr>
        <w:t xml:space="preserve"> Qualification</w:t>
      </w:r>
      <w:r w:rsidR="002F382B" w:rsidRPr="00CB075D">
        <w:rPr>
          <w:b/>
          <w:bCs/>
          <w:color w:val="FF0000"/>
        </w:rPr>
        <w:t>:</w:t>
      </w:r>
    </w:p>
    <w:p w:rsidR="00BC076D" w:rsidRPr="0089689E" w:rsidRDefault="00BC076D" w:rsidP="00275E8C">
      <w:pPr>
        <w:spacing w:line="276" w:lineRule="auto"/>
        <w:ind w:left="446" w:right="648"/>
        <w:jc w:val="both"/>
        <w:rPr>
          <w:sz w:val="22"/>
          <w:szCs w:val="22"/>
        </w:rPr>
      </w:pPr>
    </w:p>
    <w:p w:rsidR="002F382B" w:rsidRPr="0089689E" w:rsidRDefault="002F382B" w:rsidP="00275E8C">
      <w:pPr>
        <w:numPr>
          <w:ilvl w:val="0"/>
          <w:numId w:val="8"/>
        </w:numPr>
        <w:tabs>
          <w:tab w:val="clear" w:pos="720"/>
          <w:tab w:val="num" w:pos="450"/>
        </w:tabs>
        <w:spacing w:line="276" w:lineRule="auto"/>
        <w:ind w:left="446" w:right="648" w:hanging="446"/>
        <w:jc w:val="both"/>
        <w:rPr>
          <w:sz w:val="22"/>
          <w:szCs w:val="22"/>
        </w:rPr>
      </w:pPr>
      <w:r w:rsidRPr="0089689E">
        <w:rPr>
          <w:sz w:val="22"/>
          <w:szCs w:val="22"/>
        </w:rPr>
        <w:t xml:space="preserve">Bachelor’s Degree (B.E.) in CIVIL ENGINEERING with </w:t>
      </w:r>
      <w:r w:rsidRPr="0089689E">
        <w:rPr>
          <w:bCs/>
          <w:sz w:val="22"/>
          <w:szCs w:val="22"/>
        </w:rPr>
        <w:t>FIRST CLASS DISTINCTION</w:t>
      </w:r>
      <w:r w:rsidRPr="0089689E">
        <w:rPr>
          <w:sz w:val="22"/>
          <w:szCs w:val="22"/>
        </w:rPr>
        <w:t xml:space="preserve"> from </w:t>
      </w:r>
      <w:r w:rsidRPr="0089689E">
        <w:rPr>
          <w:bCs/>
          <w:sz w:val="22"/>
          <w:szCs w:val="22"/>
        </w:rPr>
        <w:t>B.I.T</w:t>
      </w:r>
      <w:r w:rsidRPr="0089689E">
        <w:rPr>
          <w:sz w:val="22"/>
          <w:szCs w:val="22"/>
        </w:rPr>
        <w:t xml:space="preserve"> (Bangalore Institute of Technology) Karnataka – INDIA</w:t>
      </w:r>
      <w:r w:rsidR="00A50B26" w:rsidRPr="0089689E">
        <w:rPr>
          <w:sz w:val="22"/>
          <w:szCs w:val="22"/>
        </w:rPr>
        <w:t xml:space="preserve">     </w:t>
      </w:r>
      <w:r w:rsidRPr="0089689E">
        <w:rPr>
          <w:sz w:val="22"/>
          <w:szCs w:val="22"/>
        </w:rPr>
        <w:t xml:space="preserve"> </w:t>
      </w:r>
      <w:r w:rsidR="00A50B26" w:rsidRPr="0089689E">
        <w:rPr>
          <w:sz w:val="22"/>
          <w:szCs w:val="22"/>
        </w:rPr>
        <w:t>(Year</w:t>
      </w:r>
      <w:r w:rsidRPr="0089689E">
        <w:rPr>
          <w:sz w:val="22"/>
          <w:szCs w:val="22"/>
        </w:rPr>
        <w:t xml:space="preserve"> of passing Aug </w:t>
      </w:r>
      <w:r w:rsidR="00A50B26" w:rsidRPr="0089689E">
        <w:rPr>
          <w:sz w:val="22"/>
          <w:szCs w:val="22"/>
        </w:rPr>
        <w:t>2012)</w:t>
      </w:r>
      <w:r w:rsidRPr="0089689E">
        <w:rPr>
          <w:sz w:val="22"/>
          <w:szCs w:val="22"/>
        </w:rPr>
        <w:t>.</w:t>
      </w:r>
    </w:p>
    <w:p w:rsidR="00A50B26" w:rsidRPr="0089689E" w:rsidRDefault="00A50B26" w:rsidP="00275E8C">
      <w:pPr>
        <w:numPr>
          <w:ilvl w:val="0"/>
          <w:numId w:val="8"/>
        </w:numPr>
        <w:tabs>
          <w:tab w:val="clear" w:pos="720"/>
          <w:tab w:val="num" w:pos="450"/>
        </w:tabs>
        <w:spacing w:line="276" w:lineRule="auto"/>
        <w:ind w:left="446" w:right="648" w:hanging="446"/>
        <w:jc w:val="both"/>
        <w:rPr>
          <w:sz w:val="22"/>
          <w:szCs w:val="22"/>
        </w:rPr>
      </w:pPr>
      <w:r w:rsidRPr="0089689E">
        <w:rPr>
          <w:sz w:val="22"/>
          <w:szCs w:val="22"/>
        </w:rPr>
        <w:t>Awarded distinction in all classes till 12</w:t>
      </w:r>
      <w:r w:rsidRPr="0089689E">
        <w:rPr>
          <w:sz w:val="22"/>
          <w:szCs w:val="22"/>
          <w:vertAlign w:val="superscript"/>
        </w:rPr>
        <w:t>th</w:t>
      </w:r>
      <w:r w:rsidRPr="0089689E">
        <w:rPr>
          <w:sz w:val="22"/>
          <w:szCs w:val="22"/>
        </w:rPr>
        <w:t xml:space="preserve"> standard.</w:t>
      </w:r>
    </w:p>
    <w:p w:rsidR="002F382B" w:rsidRPr="0089689E" w:rsidRDefault="002F382B" w:rsidP="00275E8C">
      <w:pPr>
        <w:numPr>
          <w:ilvl w:val="0"/>
          <w:numId w:val="8"/>
        </w:numPr>
        <w:tabs>
          <w:tab w:val="clear" w:pos="720"/>
          <w:tab w:val="num" w:pos="450"/>
        </w:tabs>
        <w:spacing w:line="276" w:lineRule="auto"/>
        <w:ind w:left="446" w:right="648" w:hanging="446"/>
        <w:jc w:val="both"/>
        <w:rPr>
          <w:sz w:val="22"/>
          <w:szCs w:val="22"/>
        </w:rPr>
      </w:pPr>
      <w:r w:rsidRPr="0089689E">
        <w:rPr>
          <w:sz w:val="22"/>
          <w:szCs w:val="22"/>
        </w:rPr>
        <w:t xml:space="preserve">Awarded Certificate in </w:t>
      </w:r>
      <w:r w:rsidR="00A50B26" w:rsidRPr="0089689E">
        <w:rPr>
          <w:rStyle w:val="ResumeBodyCharChar"/>
          <w:sz w:val="22"/>
          <w:szCs w:val="22"/>
        </w:rPr>
        <w:t>Primavera p6.1</w:t>
      </w:r>
    </w:p>
    <w:p w:rsidR="00CD30CE" w:rsidRPr="0089689E" w:rsidRDefault="00CD30CE" w:rsidP="00275E8C">
      <w:pPr>
        <w:spacing w:line="276" w:lineRule="auto"/>
        <w:jc w:val="both"/>
        <w:rPr>
          <w:bCs/>
          <w:sz w:val="22"/>
          <w:szCs w:val="22"/>
        </w:rPr>
      </w:pPr>
    </w:p>
    <w:p w:rsidR="00C44183" w:rsidRPr="0089689E" w:rsidRDefault="00C44183" w:rsidP="00275E8C">
      <w:pPr>
        <w:spacing w:line="276" w:lineRule="auto"/>
        <w:jc w:val="both"/>
        <w:rPr>
          <w:sz w:val="22"/>
          <w:szCs w:val="22"/>
        </w:rPr>
      </w:pPr>
    </w:p>
    <w:p w:rsidR="00C44183" w:rsidRPr="00CB075D" w:rsidRDefault="00A50B26" w:rsidP="00275E8C">
      <w:pPr>
        <w:pStyle w:val="BodyText"/>
        <w:shd w:val="pct10" w:color="auto" w:fill="auto"/>
        <w:spacing w:line="276" w:lineRule="auto"/>
        <w:jc w:val="both"/>
        <w:rPr>
          <w:b/>
          <w:bCs/>
          <w:color w:val="FF0000"/>
        </w:rPr>
      </w:pPr>
      <w:r w:rsidRPr="00CB075D">
        <w:rPr>
          <w:b/>
          <w:bCs/>
          <w:color w:val="FF0000"/>
        </w:rPr>
        <w:t>Computer Proficiency:</w:t>
      </w:r>
    </w:p>
    <w:p w:rsidR="00BC076D" w:rsidRPr="0089689E" w:rsidRDefault="00BC076D" w:rsidP="00275E8C">
      <w:pPr>
        <w:pStyle w:val="BodyText3"/>
        <w:spacing w:line="276" w:lineRule="auto"/>
        <w:ind w:left="360"/>
        <w:jc w:val="both"/>
        <w:rPr>
          <w:sz w:val="22"/>
          <w:szCs w:val="22"/>
        </w:rPr>
      </w:pPr>
    </w:p>
    <w:p w:rsidR="00C44183" w:rsidRPr="0089689E" w:rsidRDefault="00A50B26" w:rsidP="00275E8C">
      <w:pPr>
        <w:pStyle w:val="BodyText3"/>
        <w:numPr>
          <w:ilvl w:val="0"/>
          <w:numId w:val="15"/>
        </w:numPr>
        <w:spacing w:line="276" w:lineRule="auto"/>
        <w:jc w:val="both"/>
        <w:rPr>
          <w:rStyle w:val="ResumeBodyCharChar"/>
          <w:sz w:val="22"/>
          <w:szCs w:val="22"/>
        </w:rPr>
      </w:pPr>
      <w:r w:rsidRPr="0089689E">
        <w:rPr>
          <w:sz w:val="22"/>
          <w:szCs w:val="22"/>
        </w:rPr>
        <w:t>Having Hands-on experience in</w:t>
      </w:r>
      <w:r w:rsidRPr="0089689E">
        <w:rPr>
          <w:rStyle w:val="PageNumber"/>
          <w:sz w:val="22"/>
          <w:szCs w:val="22"/>
        </w:rPr>
        <w:t xml:space="preserve"> </w:t>
      </w:r>
      <w:r w:rsidRPr="0089689E">
        <w:rPr>
          <w:rStyle w:val="ResumeBodyCharChar"/>
          <w:sz w:val="22"/>
          <w:szCs w:val="22"/>
        </w:rPr>
        <w:t>Primavera p6.1, MS Project, AutoCAD, MS Excel, MS Word and other MS applications.</w:t>
      </w:r>
    </w:p>
    <w:p w:rsidR="001A7F90" w:rsidRPr="0089689E" w:rsidRDefault="001A7F90" w:rsidP="00275E8C">
      <w:pPr>
        <w:pStyle w:val="ListParagraph"/>
        <w:numPr>
          <w:ilvl w:val="0"/>
          <w:numId w:val="15"/>
        </w:numPr>
        <w:spacing w:line="276" w:lineRule="auto"/>
        <w:ind w:right="504"/>
        <w:jc w:val="both"/>
        <w:rPr>
          <w:sz w:val="22"/>
          <w:szCs w:val="22"/>
        </w:rPr>
      </w:pPr>
      <w:r w:rsidRPr="0089689E">
        <w:rPr>
          <w:sz w:val="22"/>
          <w:szCs w:val="22"/>
        </w:rPr>
        <w:t>Familiar with Internet &amp; other Computer Applications.</w:t>
      </w:r>
    </w:p>
    <w:p w:rsidR="00C44183" w:rsidRPr="0089689E" w:rsidRDefault="00C44183" w:rsidP="00275E8C">
      <w:pPr>
        <w:pStyle w:val="BodyText3"/>
        <w:spacing w:line="276" w:lineRule="auto"/>
        <w:rPr>
          <w:sz w:val="22"/>
          <w:szCs w:val="22"/>
        </w:rPr>
      </w:pPr>
    </w:p>
    <w:p w:rsidR="00C44183" w:rsidRPr="00CB075D" w:rsidRDefault="002A27D6" w:rsidP="00275E8C">
      <w:pPr>
        <w:pStyle w:val="BodyText"/>
        <w:shd w:val="pct10" w:color="auto" w:fill="auto"/>
        <w:tabs>
          <w:tab w:val="right" w:pos="8640"/>
        </w:tabs>
        <w:spacing w:line="276" w:lineRule="auto"/>
        <w:jc w:val="left"/>
        <w:rPr>
          <w:b/>
          <w:bCs/>
          <w:color w:val="FF0000"/>
        </w:rPr>
      </w:pPr>
      <w:r w:rsidRPr="00CB075D">
        <w:rPr>
          <w:b/>
          <w:bCs/>
          <w:color w:val="FF0000"/>
        </w:rPr>
        <w:t xml:space="preserve">Work experience </w:t>
      </w:r>
      <w:r w:rsidR="00023243">
        <w:rPr>
          <w:b/>
          <w:bCs/>
          <w:color w:val="FF0000"/>
        </w:rPr>
        <w:t>on Projects in India &amp; UAE</w:t>
      </w:r>
      <w:r w:rsidR="00C44183" w:rsidRPr="00CB075D">
        <w:rPr>
          <w:b/>
          <w:bCs/>
          <w:color w:val="FF0000"/>
        </w:rPr>
        <w:tab/>
      </w:r>
    </w:p>
    <w:p w:rsidR="0022143E" w:rsidRPr="0089689E" w:rsidRDefault="0022143E" w:rsidP="00275E8C">
      <w:pPr>
        <w:pStyle w:val="BodyText"/>
        <w:spacing w:line="276" w:lineRule="auto"/>
        <w:jc w:val="both"/>
        <w:rPr>
          <w:sz w:val="22"/>
          <w:szCs w:val="22"/>
        </w:rPr>
      </w:pPr>
    </w:p>
    <w:p w:rsidR="0022143E" w:rsidRPr="0089689E" w:rsidRDefault="0022143E" w:rsidP="00715870">
      <w:pPr>
        <w:pStyle w:val="BodyText"/>
        <w:jc w:val="both"/>
        <w:rPr>
          <w:bCs/>
          <w:sz w:val="22"/>
          <w:szCs w:val="22"/>
          <w:u w:val="single"/>
          <w:lang w:val="en-GB"/>
        </w:rPr>
      </w:pPr>
      <w:r w:rsidRPr="0089689E">
        <w:rPr>
          <w:bCs/>
          <w:sz w:val="22"/>
          <w:szCs w:val="22"/>
          <w:u w:val="single"/>
          <w:lang w:val="en-GB"/>
        </w:rPr>
        <w:t>MEHRAN CONSTRUCTIONS</w:t>
      </w:r>
      <w:r w:rsidR="00275E8C" w:rsidRPr="0089689E">
        <w:rPr>
          <w:bCs/>
          <w:sz w:val="22"/>
          <w:szCs w:val="22"/>
          <w:u w:val="single"/>
          <w:lang w:val="en-GB"/>
        </w:rPr>
        <w:t xml:space="preserve"> </w:t>
      </w:r>
      <w:r w:rsidRPr="0089689E">
        <w:rPr>
          <w:bCs/>
          <w:sz w:val="22"/>
          <w:szCs w:val="22"/>
          <w:u w:val="single"/>
          <w:lang w:val="en-GB"/>
        </w:rPr>
        <w:t>:(</w:t>
      </w:r>
      <w:r w:rsidR="00275E8C" w:rsidRPr="0089689E">
        <w:rPr>
          <w:bCs/>
          <w:sz w:val="22"/>
          <w:szCs w:val="22"/>
          <w:u w:val="single"/>
          <w:lang w:val="en-GB"/>
        </w:rPr>
        <w:t xml:space="preserve"> </w:t>
      </w:r>
      <w:r w:rsidRPr="0089689E">
        <w:rPr>
          <w:bCs/>
          <w:sz w:val="22"/>
          <w:szCs w:val="22"/>
          <w:u w:val="single"/>
          <w:lang w:val="en-GB"/>
        </w:rPr>
        <w:t>INDIA)</w:t>
      </w:r>
    </w:p>
    <w:p w:rsidR="00715870" w:rsidRPr="0089689E" w:rsidRDefault="00715870" w:rsidP="00715870">
      <w:pPr>
        <w:suppressAutoHyphens/>
        <w:jc w:val="both"/>
        <w:rPr>
          <w:spacing w:val="-2"/>
          <w:sz w:val="22"/>
          <w:szCs w:val="22"/>
          <w:lang w:val="en-GB"/>
        </w:rPr>
      </w:pPr>
    </w:p>
    <w:p w:rsidR="00AC7D3F" w:rsidRPr="004B4B76" w:rsidRDefault="00AC7D3F" w:rsidP="00715870">
      <w:pPr>
        <w:suppressAutoHyphens/>
        <w:spacing w:line="276" w:lineRule="auto"/>
        <w:jc w:val="both"/>
        <w:rPr>
          <w:b/>
          <w:color w:val="370CEE"/>
          <w:spacing w:val="-2"/>
          <w:sz w:val="22"/>
          <w:szCs w:val="22"/>
          <w:lang w:val="en-GB"/>
        </w:rPr>
      </w:pPr>
      <w:r w:rsidRPr="004B4B76">
        <w:rPr>
          <w:b/>
          <w:color w:val="370CEE"/>
          <w:spacing w:val="-2"/>
          <w:sz w:val="22"/>
          <w:szCs w:val="22"/>
          <w:lang w:val="en-GB"/>
        </w:rPr>
        <w:t>Position Held</w:t>
      </w:r>
      <w:r w:rsidR="004B4B76" w:rsidRPr="004B4B76">
        <w:rPr>
          <w:b/>
          <w:color w:val="370CEE"/>
          <w:spacing w:val="-2"/>
          <w:sz w:val="22"/>
          <w:szCs w:val="22"/>
          <w:lang w:val="en-GB"/>
        </w:rPr>
        <w:tab/>
      </w:r>
      <w:r w:rsidR="004B4B76" w:rsidRPr="004B4B76">
        <w:rPr>
          <w:b/>
          <w:color w:val="370CEE"/>
          <w:spacing w:val="-2"/>
          <w:sz w:val="22"/>
          <w:szCs w:val="22"/>
          <w:lang w:val="en-GB"/>
        </w:rPr>
        <w:tab/>
      </w:r>
      <w:r w:rsidRPr="004B4B76">
        <w:rPr>
          <w:b/>
          <w:color w:val="370CEE"/>
          <w:spacing w:val="-2"/>
          <w:sz w:val="22"/>
          <w:szCs w:val="22"/>
          <w:lang w:val="en-GB"/>
        </w:rPr>
        <w:t xml:space="preserve">: </w:t>
      </w:r>
      <w:r w:rsidR="004B4B76" w:rsidRPr="004B4B76">
        <w:rPr>
          <w:b/>
          <w:color w:val="370CEE"/>
          <w:spacing w:val="-2"/>
          <w:sz w:val="22"/>
          <w:szCs w:val="22"/>
          <w:lang w:val="en-GB"/>
        </w:rPr>
        <w:tab/>
      </w:r>
      <w:r w:rsidRPr="004B4B76">
        <w:rPr>
          <w:b/>
          <w:color w:val="370CEE"/>
          <w:spacing w:val="-2"/>
          <w:sz w:val="22"/>
          <w:szCs w:val="22"/>
          <w:lang w:val="en-GB"/>
        </w:rPr>
        <w:t>Project Manager</w:t>
      </w:r>
      <w:r w:rsidR="00715870" w:rsidRPr="004B4B76">
        <w:rPr>
          <w:b/>
          <w:color w:val="370CEE"/>
          <w:spacing w:val="-2"/>
          <w:sz w:val="22"/>
          <w:szCs w:val="22"/>
          <w:lang w:val="en-GB"/>
        </w:rPr>
        <w:t>.</w:t>
      </w:r>
    </w:p>
    <w:p w:rsidR="004B4B76" w:rsidRDefault="004B4B76" w:rsidP="00715870">
      <w:pPr>
        <w:pStyle w:val="BodyText"/>
        <w:spacing w:line="276" w:lineRule="auto"/>
        <w:jc w:val="both"/>
        <w:rPr>
          <w:sz w:val="22"/>
          <w:szCs w:val="22"/>
          <w:lang w:val="en-GB"/>
        </w:rPr>
      </w:pPr>
    </w:p>
    <w:p w:rsidR="0022143E" w:rsidRPr="0089689E" w:rsidRDefault="00AC7D3F" w:rsidP="00715870">
      <w:pPr>
        <w:pStyle w:val="BodyText"/>
        <w:spacing w:line="276" w:lineRule="auto"/>
        <w:jc w:val="both"/>
        <w:rPr>
          <w:bCs/>
          <w:sz w:val="22"/>
          <w:szCs w:val="22"/>
          <w:lang w:val="en-GB"/>
        </w:rPr>
      </w:pPr>
      <w:r w:rsidRPr="0089689E">
        <w:rPr>
          <w:sz w:val="22"/>
          <w:szCs w:val="22"/>
          <w:lang w:val="en-GB"/>
        </w:rPr>
        <w:t>Duration</w:t>
      </w:r>
      <w:r w:rsidR="00551D73" w:rsidRPr="0089689E">
        <w:rPr>
          <w:sz w:val="22"/>
          <w:szCs w:val="22"/>
          <w:lang w:val="en-GB"/>
        </w:rPr>
        <w:t xml:space="preserve">          </w:t>
      </w:r>
      <w:r w:rsidR="004B4B76">
        <w:rPr>
          <w:sz w:val="22"/>
          <w:szCs w:val="22"/>
          <w:lang w:val="en-GB"/>
        </w:rPr>
        <w:tab/>
      </w:r>
      <w:r w:rsidR="004B4B76">
        <w:rPr>
          <w:sz w:val="22"/>
          <w:szCs w:val="22"/>
          <w:lang w:val="en-GB"/>
        </w:rPr>
        <w:tab/>
      </w:r>
      <w:r w:rsidRPr="0089689E">
        <w:rPr>
          <w:spacing w:val="-2"/>
          <w:sz w:val="22"/>
          <w:szCs w:val="22"/>
          <w:lang w:val="en-GB"/>
        </w:rPr>
        <w:t xml:space="preserve">: </w:t>
      </w:r>
      <w:r w:rsidR="004B4B76">
        <w:rPr>
          <w:spacing w:val="-2"/>
          <w:sz w:val="22"/>
          <w:szCs w:val="22"/>
          <w:lang w:val="en-GB"/>
        </w:rPr>
        <w:tab/>
      </w:r>
      <w:r w:rsidRPr="0089689E">
        <w:rPr>
          <w:spacing w:val="-2"/>
          <w:sz w:val="22"/>
          <w:szCs w:val="22"/>
          <w:lang w:val="en-GB"/>
        </w:rPr>
        <w:t>December 2015 to December 2017</w:t>
      </w:r>
    </w:p>
    <w:p w:rsidR="0022143E" w:rsidRPr="0089689E" w:rsidRDefault="00426773" w:rsidP="00715870">
      <w:pPr>
        <w:pStyle w:val="BodyText"/>
        <w:spacing w:line="276" w:lineRule="auto"/>
        <w:jc w:val="both"/>
        <w:rPr>
          <w:sz w:val="22"/>
          <w:szCs w:val="22"/>
          <w:lang w:val="en-GB"/>
        </w:rPr>
      </w:pPr>
      <w:r w:rsidRPr="0089689E">
        <w:rPr>
          <w:sz w:val="22"/>
          <w:szCs w:val="22"/>
          <w:lang w:val="en-GB"/>
        </w:rPr>
        <w:t>Type</w:t>
      </w:r>
      <w:r w:rsidR="0022143E" w:rsidRPr="0089689E">
        <w:rPr>
          <w:sz w:val="22"/>
          <w:szCs w:val="22"/>
          <w:lang w:val="en-GB"/>
        </w:rPr>
        <w:t xml:space="preserve"> of Project</w:t>
      </w:r>
      <w:r w:rsidR="004B4B76">
        <w:rPr>
          <w:sz w:val="22"/>
          <w:szCs w:val="22"/>
          <w:lang w:val="en-GB"/>
        </w:rPr>
        <w:tab/>
      </w:r>
      <w:r w:rsidR="004B4B76">
        <w:rPr>
          <w:sz w:val="22"/>
          <w:szCs w:val="22"/>
          <w:lang w:val="en-GB"/>
        </w:rPr>
        <w:tab/>
      </w:r>
      <w:r w:rsidR="0022143E" w:rsidRPr="0089689E">
        <w:rPr>
          <w:sz w:val="22"/>
          <w:szCs w:val="22"/>
          <w:lang w:val="en-GB"/>
        </w:rPr>
        <w:t xml:space="preserve">: </w:t>
      </w:r>
      <w:r w:rsidR="004B4B76">
        <w:rPr>
          <w:sz w:val="22"/>
          <w:szCs w:val="22"/>
          <w:lang w:val="en-GB"/>
        </w:rPr>
        <w:tab/>
        <w:t>Buildings and Associated Infrastructural Works</w:t>
      </w:r>
    </w:p>
    <w:p w:rsidR="0022143E" w:rsidRPr="0089689E" w:rsidRDefault="0022143E" w:rsidP="00275E8C">
      <w:pPr>
        <w:suppressAutoHyphens/>
        <w:spacing w:line="276" w:lineRule="auto"/>
        <w:ind w:left="3600"/>
        <w:jc w:val="both"/>
        <w:rPr>
          <w:bCs/>
          <w:spacing w:val="-2"/>
          <w:sz w:val="22"/>
          <w:szCs w:val="22"/>
          <w:lang w:val="en-GB"/>
        </w:rPr>
      </w:pPr>
    </w:p>
    <w:p w:rsidR="004B4B76" w:rsidRDefault="004B4B76" w:rsidP="00715870">
      <w:pPr>
        <w:pStyle w:val="BodyText"/>
        <w:spacing w:line="480" w:lineRule="auto"/>
        <w:jc w:val="both"/>
        <w:rPr>
          <w:bCs/>
          <w:sz w:val="22"/>
          <w:szCs w:val="22"/>
          <w:u w:val="single"/>
          <w:lang w:val="en-GB"/>
        </w:rPr>
      </w:pPr>
    </w:p>
    <w:p w:rsidR="004B4B76" w:rsidRDefault="004B4B76" w:rsidP="00715870">
      <w:pPr>
        <w:pStyle w:val="BodyText"/>
        <w:spacing w:line="480" w:lineRule="auto"/>
        <w:jc w:val="both"/>
        <w:rPr>
          <w:bCs/>
          <w:sz w:val="22"/>
          <w:szCs w:val="22"/>
          <w:u w:val="single"/>
          <w:lang w:val="en-GB"/>
        </w:rPr>
      </w:pPr>
    </w:p>
    <w:p w:rsidR="00502222" w:rsidRPr="0089689E" w:rsidRDefault="00996584" w:rsidP="00715870">
      <w:pPr>
        <w:pStyle w:val="BodyText"/>
        <w:spacing w:line="480" w:lineRule="auto"/>
        <w:jc w:val="both"/>
        <w:rPr>
          <w:bCs/>
          <w:sz w:val="22"/>
          <w:szCs w:val="22"/>
          <w:u w:val="single"/>
          <w:lang w:val="en-GB"/>
        </w:rPr>
      </w:pPr>
      <w:r>
        <w:rPr>
          <w:bCs/>
          <w:sz w:val="22"/>
          <w:szCs w:val="22"/>
          <w:u w:val="single"/>
          <w:lang w:val="en-GB"/>
        </w:rPr>
        <w:t>THE RISING ISLAND GENERAL CONTRACTING COMPANY</w:t>
      </w:r>
      <w:r w:rsidR="00502222" w:rsidRPr="0089689E">
        <w:rPr>
          <w:bCs/>
          <w:sz w:val="22"/>
          <w:szCs w:val="22"/>
          <w:u w:val="single"/>
          <w:lang w:val="en-GB"/>
        </w:rPr>
        <w:t xml:space="preserve"> :</w:t>
      </w:r>
      <w:r w:rsidR="00CB3A9C" w:rsidRPr="0089689E">
        <w:rPr>
          <w:bCs/>
          <w:sz w:val="22"/>
          <w:szCs w:val="22"/>
          <w:u w:val="single"/>
          <w:lang w:val="en-GB"/>
        </w:rPr>
        <w:t>(</w:t>
      </w:r>
      <w:r w:rsidR="00275E8C" w:rsidRPr="0089689E">
        <w:rPr>
          <w:bCs/>
          <w:sz w:val="22"/>
          <w:szCs w:val="22"/>
          <w:u w:val="single"/>
          <w:lang w:val="en-GB"/>
        </w:rPr>
        <w:t xml:space="preserve"> </w:t>
      </w:r>
      <w:r w:rsidR="00CB3A9C" w:rsidRPr="0089689E">
        <w:rPr>
          <w:bCs/>
          <w:sz w:val="22"/>
          <w:szCs w:val="22"/>
          <w:u w:val="single"/>
          <w:lang w:val="en-GB"/>
        </w:rPr>
        <w:t>UAE)</w:t>
      </w:r>
    </w:p>
    <w:p w:rsidR="005A6F7A" w:rsidRPr="004B4B76" w:rsidRDefault="00AC7D3F" w:rsidP="00715870">
      <w:pPr>
        <w:pStyle w:val="BodyText"/>
        <w:spacing w:line="276" w:lineRule="auto"/>
        <w:jc w:val="both"/>
        <w:rPr>
          <w:b/>
          <w:color w:val="370CEE"/>
          <w:sz w:val="22"/>
          <w:szCs w:val="22"/>
          <w:lang w:val="en-GB"/>
        </w:rPr>
      </w:pPr>
      <w:r w:rsidRPr="004B4B76">
        <w:rPr>
          <w:b/>
          <w:color w:val="370CEE"/>
          <w:spacing w:val="-2"/>
          <w:sz w:val="22"/>
          <w:szCs w:val="22"/>
          <w:lang w:val="en-GB"/>
        </w:rPr>
        <w:t>Position Held</w:t>
      </w:r>
      <w:r w:rsidR="00551D73" w:rsidRPr="004B4B76">
        <w:rPr>
          <w:b/>
          <w:color w:val="370CEE"/>
          <w:spacing w:val="-2"/>
          <w:sz w:val="22"/>
          <w:szCs w:val="22"/>
          <w:lang w:val="en-GB"/>
        </w:rPr>
        <w:t xml:space="preserve">   </w:t>
      </w:r>
      <w:r w:rsidR="004B4B76" w:rsidRPr="004B4B76">
        <w:rPr>
          <w:b/>
          <w:color w:val="370CEE"/>
          <w:spacing w:val="-2"/>
          <w:sz w:val="22"/>
          <w:szCs w:val="22"/>
          <w:lang w:val="en-GB"/>
        </w:rPr>
        <w:tab/>
      </w:r>
      <w:r w:rsidR="004B4B76" w:rsidRPr="004B4B76">
        <w:rPr>
          <w:b/>
          <w:color w:val="370CEE"/>
          <w:spacing w:val="-2"/>
          <w:sz w:val="22"/>
          <w:szCs w:val="22"/>
          <w:lang w:val="en-GB"/>
        </w:rPr>
        <w:tab/>
      </w:r>
      <w:r w:rsidRPr="004B4B76">
        <w:rPr>
          <w:b/>
          <w:color w:val="370CEE"/>
          <w:spacing w:val="-2"/>
          <w:sz w:val="22"/>
          <w:szCs w:val="22"/>
          <w:lang w:val="en-GB"/>
        </w:rPr>
        <w:t xml:space="preserve">: </w:t>
      </w:r>
      <w:r w:rsidR="004B4B76" w:rsidRPr="004B4B76">
        <w:rPr>
          <w:b/>
          <w:color w:val="370CEE"/>
          <w:spacing w:val="-2"/>
          <w:sz w:val="22"/>
          <w:szCs w:val="22"/>
          <w:lang w:val="en-GB"/>
        </w:rPr>
        <w:tab/>
      </w:r>
      <w:r w:rsidRPr="004B4B76">
        <w:rPr>
          <w:b/>
          <w:color w:val="370CEE"/>
          <w:spacing w:val="-2"/>
          <w:sz w:val="22"/>
          <w:szCs w:val="22"/>
          <w:lang w:val="en-GB"/>
        </w:rPr>
        <w:t>Project Engineer</w:t>
      </w:r>
      <w:r w:rsidR="00715870" w:rsidRPr="004B4B76">
        <w:rPr>
          <w:b/>
          <w:color w:val="370CEE"/>
          <w:spacing w:val="-2"/>
          <w:sz w:val="22"/>
          <w:szCs w:val="22"/>
          <w:lang w:val="en-GB"/>
        </w:rPr>
        <w:t>.</w:t>
      </w:r>
    </w:p>
    <w:p w:rsidR="004B4B76" w:rsidRDefault="004B4B76" w:rsidP="00715870">
      <w:pPr>
        <w:pStyle w:val="BodyText"/>
        <w:spacing w:line="276" w:lineRule="auto"/>
        <w:jc w:val="both"/>
        <w:rPr>
          <w:sz w:val="22"/>
          <w:szCs w:val="22"/>
          <w:lang w:val="en-GB"/>
        </w:rPr>
      </w:pPr>
    </w:p>
    <w:p w:rsidR="00AC7D3F" w:rsidRPr="0089689E" w:rsidRDefault="00AC7D3F" w:rsidP="00996584">
      <w:pPr>
        <w:pStyle w:val="BodyText"/>
        <w:spacing w:line="276" w:lineRule="auto"/>
        <w:jc w:val="both"/>
        <w:rPr>
          <w:bCs/>
          <w:sz w:val="22"/>
          <w:szCs w:val="22"/>
          <w:lang w:val="en-GB"/>
        </w:rPr>
      </w:pPr>
      <w:r w:rsidRPr="0089689E">
        <w:rPr>
          <w:sz w:val="22"/>
          <w:szCs w:val="22"/>
          <w:lang w:val="en-GB"/>
        </w:rPr>
        <w:t>Duration</w:t>
      </w:r>
      <w:r w:rsidR="00551D73" w:rsidRPr="0089689E">
        <w:rPr>
          <w:sz w:val="22"/>
          <w:szCs w:val="22"/>
          <w:lang w:val="en-GB"/>
        </w:rPr>
        <w:t xml:space="preserve">          </w:t>
      </w:r>
      <w:r w:rsidR="004B4B76">
        <w:rPr>
          <w:sz w:val="22"/>
          <w:szCs w:val="22"/>
          <w:lang w:val="en-GB"/>
        </w:rPr>
        <w:tab/>
      </w:r>
      <w:r w:rsidR="004B4B76">
        <w:rPr>
          <w:sz w:val="22"/>
          <w:szCs w:val="22"/>
          <w:lang w:val="en-GB"/>
        </w:rPr>
        <w:tab/>
      </w:r>
      <w:r w:rsidRPr="0089689E">
        <w:rPr>
          <w:sz w:val="22"/>
          <w:szCs w:val="22"/>
          <w:lang w:val="en-GB"/>
        </w:rPr>
        <w:t>:</w:t>
      </w:r>
      <w:r w:rsidRPr="0089689E">
        <w:rPr>
          <w:bCs/>
          <w:sz w:val="22"/>
          <w:szCs w:val="22"/>
          <w:lang w:val="en-GB"/>
        </w:rPr>
        <w:t xml:space="preserve"> </w:t>
      </w:r>
      <w:r w:rsidR="004B4B76">
        <w:rPr>
          <w:bCs/>
          <w:sz w:val="22"/>
          <w:szCs w:val="22"/>
          <w:lang w:val="en-GB"/>
        </w:rPr>
        <w:tab/>
      </w:r>
      <w:r w:rsidR="00996584">
        <w:rPr>
          <w:bCs/>
          <w:sz w:val="22"/>
          <w:szCs w:val="22"/>
          <w:lang w:val="en-GB"/>
        </w:rPr>
        <w:t>February</w:t>
      </w:r>
      <w:r w:rsidRPr="0089689E">
        <w:rPr>
          <w:bCs/>
          <w:sz w:val="22"/>
          <w:szCs w:val="22"/>
          <w:lang w:val="en-GB"/>
        </w:rPr>
        <w:t xml:space="preserve"> 2013 to </w:t>
      </w:r>
      <w:r w:rsidR="00996584">
        <w:rPr>
          <w:bCs/>
          <w:sz w:val="22"/>
          <w:szCs w:val="22"/>
          <w:lang w:val="en-GB"/>
        </w:rPr>
        <w:t>December</w:t>
      </w:r>
      <w:r w:rsidRPr="0089689E">
        <w:rPr>
          <w:bCs/>
          <w:sz w:val="22"/>
          <w:szCs w:val="22"/>
          <w:lang w:val="en-GB"/>
        </w:rPr>
        <w:t xml:space="preserve"> 2015</w:t>
      </w:r>
    </w:p>
    <w:p w:rsidR="00502222" w:rsidRPr="0089689E" w:rsidRDefault="00502222" w:rsidP="00715870">
      <w:pPr>
        <w:pStyle w:val="BodyText"/>
        <w:spacing w:line="276" w:lineRule="auto"/>
        <w:jc w:val="both"/>
        <w:rPr>
          <w:bCs/>
          <w:sz w:val="22"/>
          <w:szCs w:val="22"/>
          <w:lang w:val="en-GB"/>
        </w:rPr>
      </w:pPr>
      <w:r w:rsidRPr="0089689E">
        <w:rPr>
          <w:sz w:val="22"/>
          <w:szCs w:val="22"/>
          <w:lang w:val="en-GB"/>
        </w:rPr>
        <w:t>Type of Project</w:t>
      </w:r>
      <w:r w:rsidR="004B4B76">
        <w:rPr>
          <w:sz w:val="22"/>
          <w:szCs w:val="22"/>
          <w:lang w:val="en-GB"/>
        </w:rPr>
        <w:tab/>
      </w:r>
      <w:r w:rsidR="004B4B76">
        <w:rPr>
          <w:sz w:val="22"/>
          <w:szCs w:val="22"/>
          <w:lang w:val="en-GB"/>
        </w:rPr>
        <w:tab/>
      </w:r>
      <w:r w:rsidRPr="0089689E">
        <w:rPr>
          <w:sz w:val="22"/>
          <w:szCs w:val="22"/>
          <w:lang w:val="en-GB"/>
        </w:rPr>
        <w:t xml:space="preserve">: </w:t>
      </w:r>
      <w:r w:rsidR="004B4B76">
        <w:rPr>
          <w:sz w:val="22"/>
          <w:szCs w:val="22"/>
          <w:lang w:val="en-GB"/>
        </w:rPr>
        <w:tab/>
      </w:r>
      <w:r w:rsidR="004B4B76">
        <w:rPr>
          <w:bCs/>
          <w:sz w:val="22"/>
          <w:szCs w:val="22"/>
          <w:lang w:val="en-GB"/>
        </w:rPr>
        <w:t>Villa’s and Associated Infrastructural Works</w:t>
      </w:r>
    </w:p>
    <w:p w:rsidR="00940B5F" w:rsidRPr="0089689E" w:rsidRDefault="00940B5F" w:rsidP="00275E8C">
      <w:pPr>
        <w:pStyle w:val="BodyText"/>
        <w:spacing w:line="276" w:lineRule="auto"/>
        <w:jc w:val="both"/>
        <w:rPr>
          <w:bCs/>
          <w:sz w:val="22"/>
          <w:szCs w:val="22"/>
          <w:lang w:val="en-GB"/>
        </w:rPr>
      </w:pPr>
    </w:p>
    <w:p w:rsidR="00C44183" w:rsidRPr="0089689E" w:rsidRDefault="00481CFA" w:rsidP="00715870">
      <w:pPr>
        <w:pStyle w:val="Heading1"/>
        <w:shd w:val="clear" w:color="auto" w:fill="FFFFFF"/>
        <w:spacing w:before="0" w:line="480" w:lineRule="auto"/>
        <w:textAlignment w:val="baseline"/>
        <w:rPr>
          <w:rFonts w:ascii="Times New Roman" w:hAnsi="Times New Roman" w:cs="Times New Roman"/>
          <w:b w:val="0"/>
          <w:bCs w:val="0"/>
          <w:sz w:val="22"/>
          <w:szCs w:val="22"/>
          <w:u w:val="single"/>
          <w:lang w:val="en-GB"/>
        </w:rPr>
      </w:pPr>
      <w:r w:rsidRPr="0089689E">
        <w:rPr>
          <w:rFonts w:ascii="Times New Roman" w:hAnsi="Times New Roman" w:cs="Times New Roman"/>
          <w:b w:val="0"/>
          <w:color w:val="auto"/>
          <w:sz w:val="22"/>
          <w:szCs w:val="22"/>
          <w:u w:val="single"/>
        </w:rPr>
        <w:t>URS CORPORATION, AN AECOM COMPANY</w:t>
      </w:r>
      <w:r w:rsidR="00715870" w:rsidRPr="0089689E">
        <w:rPr>
          <w:rFonts w:ascii="Times New Roman" w:hAnsi="Times New Roman" w:cs="Times New Roman"/>
          <w:b w:val="0"/>
          <w:color w:val="auto"/>
          <w:sz w:val="22"/>
          <w:szCs w:val="22"/>
          <w:u w:val="single"/>
        </w:rPr>
        <w:t xml:space="preserve"> </w:t>
      </w:r>
      <w:r w:rsidR="00C44183" w:rsidRPr="0089689E">
        <w:rPr>
          <w:rFonts w:ascii="Times New Roman" w:hAnsi="Times New Roman" w:cs="Times New Roman"/>
          <w:b w:val="0"/>
          <w:color w:val="auto"/>
          <w:sz w:val="22"/>
          <w:szCs w:val="22"/>
          <w:u w:val="single"/>
          <w:lang w:val="en-GB"/>
        </w:rPr>
        <w:t>:</w:t>
      </w:r>
      <w:proofErr w:type="gramStart"/>
      <w:r w:rsidR="00502222" w:rsidRPr="0089689E">
        <w:rPr>
          <w:rFonts w:ascii="Times New Roman" w:hAnsi="Times New Roman" w:cs="Times New Roman"/>
          <w:b w:val="0"/>
          <w:color w:val="auto"/>
          <w:sz w:val="22"/>
          <w:szCs w:val="22"/>
          <w:u w:val="single"/>
          <w:lang w:val="en-GB"/>
        </w:rPr>
        <w:t>(INDIA</w:t>
      </w:r>
      <w:proofErr w:type="gramEnd"/>
      <w:r w:rsidR="00502222" w:rsidRPr="0089689E">
        <w:rPr>
          <w:rFonts w:ascii="Times New Roman" w:hAnsi="Times New Roman" w:cs="Times New Roman"/>
          <w:b w:val="0"/>
          <w:color w:val="auto"/>
          <w:sz w:val="22"/>
          <w:szCs w:val="22"/>
          <w:u w:val="single"/>
          <w:lang w:val="en-GB"/>
        </w:rPr>
        <w:t>)</w:t>
      </w:r>
    </w:p>
    <w:p w:rsidR="00AC7D3F" w:rsidRPr="004B4B76" w:rsidRDefault="00AC7D3F" w:rsidP="000044AA">
      <w:pPr>
        <w:suppressAutoHyphens/>
        <w:spacing w:line="276" w:lineRule="auto"/>
        <w:jc w:val="both"/>
        <w:rPr>
          <w:b/>
          <w:color w:val="370CEE"/>
          <w:spacing w:val="-2"/>
          <w:sz w:val="22"/>
          <w:szCs w:val="22"/>
          <w:lang w:val="en-GB"/>
        </w:rPr>
      </w:pPr>
      <w:r w:rsidRPr="004B4B76">
        <w:rPr>
          <w:b/>
          <w:color w:val="370CEE"/>
          <w:spacing w:val="-2"/>
          <w:sz w:val="22"/>
          <w:szCs w:val="22"/>
          <w:lang w:val="en-GB"/>
        </w:rPr>
        <w:t>Position Held</w:t>
      </w:r>
      <w:r w:rsidR="00715870" w:rsidRPr="004B4B76">
        <w:rPr>
          <w:b/>
          <w:color w:val="370CEE"/>
          <w:spacing w:val="-2"/>
          <w:sz w:val="22"/>
          <w:szCs w:val="22"/>
          <w:lang w:val="en-GB"/>
        </w:rPr>
        <w:t xml:space="preserve">   </w:t>
      </w:r>
      <w:r w:rsidR="004B4B76" w:rsidRPr="004B4B76">
        <w:rPr>
          <w:b/>
          <w:color w:val="370CEE"/>
          <w:spacing w:val="-2"/>
          <w:sz w:val="22"/>
          <w:szCs w:val="22"/>
          <w:lang w:val="en-GB"/>
        </w:rPr>
        <w:tab/>
      </w:r>
      <w:r w:rsidR="004B4B76" w:rsidRPr="004B4B76">
        <w:rPr>
          <w:b/>
          <w:color w:val="370CEE"/>
          <w:spacing w:val="-2"/>
          <w:sz w:val="22"/>
          <w:szCs w:val="22"/>
          <w:lang w:val="en-GB"/>
        </w:rPr>
        <w:tab/>
      </w:r>
      <w:r w:rsidRPr="004B4B76">
        <w:rPr>
          <w:b/>
          <w:color w:val="370CEE"/>
          <w:spacing w:val="-2"/>
          <w:sz w:val="22"/>
          <w:szCs w:val="22"/>
          <w:lang w:val="en-GB"/>
        </w:rPr>
        <w:t xml:space="preserve">: </w:t>
      </w:r>
      <w:r w:rsidR="004B4B76" w:rsidRPr="004B4B76">
        <w:rPr>
          <w:b/>
          <w:color w:val="370CEE"/>
          <w:spacing w:val="-2"/>
          <w:sz w:val="22"/>
          <w:szCs w:val="22"/>
          <w:lang w:val="en-GB"/>
        </w:rPr>
        <w:tab/>
      </w:r>
      <w:r w:rsidR="000044AA">
        <w:rPr>
          <w:b/>
          <w:color w:val="370CEE"/>
          <w:spacing w:val="-2"/>
          <w:sz w:val="22"/>
          <w:szCs w:val="22"/>
          <w:lang w:val="en-GB"/>
        </w:rPr>
        <w:t>Civil Site</w:t>
      </w:r>
      <w:r w:rsidRPr="004B4B76">
        <w:rPr>
          <w:b/>
          <w:color w:val="370CEE"/>
          <w:spacing w:val="-2"/>
          <w:sz w:val="22"/>
          <w:szCs w:val="22"/>
          <w:lang w:val="en-GB"/>
        </w:rPr>
        <w:t xml:space="preserve"> engineer.</w:t>
      </w:r>
    </w:p>
    <w:p w:rsidR="004B4B76" w:rsidRDefault="004B4B76" w:rsidP="00551D73">
      <w:pPr>
        <w:pStyle w:val="BodyText"/>
        <w:spacing w:line="276" w:lineRule="auto"/>
        <w:jc w:val="both"/>
        <w:rPr>
          <w:sz w:val="22"/>
          <w:szCs w:val="22"/>
          <w:lang w:val="en-GB"/>
        </w:rPr>
      </w:pPr>
    </w:p>
    <w:p w:rsidR="00C44183" w:rsidRPr="0089689E" w:rsidRDefault="00715870" w:rsidP="00996584">
      <w:pPr>
        <w:pStyle w:val="BodyText"/>
        <w:spacing w:line="276" w:lineRule="auto"/>
        <w:jc w:val="both"/>
        <w:rPr>
          <w:bCs/>
          <w:sz w:val="22"/>
          <w:szCs w:val="22"/>
          <w:lang w:val="en-GB"/>
        </w:rPr>
      </w:pPr>
      <w:r w:rsidRPr="0089689E">
        <w:rPr>
          <w:sz w:val="22"/>
          <w:szCs w:val="22"/>
          <w:lang w:val="en-GB"/>
        </w:rPr>
        <w:t xml:space="preserve">Duration           </w:t>
      </w:r>
      <w:r w:rsidR="004B4B76">
        <w:rPr>
          <w:sz w:val="22"/>
          <w:szCs w:val="22"/>
          <w:lang w:val="en-GB"/>
        </w:rPr>
        <w:tab/>
      </w:r>
      <w:r w:rsidR="004B4B76">
        <w:rPr>
          <w:sz w:val="22"/>
          <w:szCs w:val="22"/>
          <w:lang w:val="en-GB"/>
        </w:rPr>
        <w:tab/>
      </w:r>
      <w:r w:rsidRPr="0089689E">
        <w:rPr>
          <w:sz w:val="22"/>
          <w:szCs w:val="22"/>
          <w:lang w:val="en-GB"/>
        </w:rPr>
        <w:t>:</w:t>
      </w:r>
      <w:r w:rsidRPr="0089689E">
        <w:rPr>
          <w:bCs/>
          <w:sz w:val="22"/>
          <w:szCs w:val="22"/>
          <w:lang w:val="en-GB"/>
        </w:rPr>
        <w:t xml:space="preserve"> </w:t>
      </w:r>
      <w:r w:rsidR="004B4B76">
        <w:rPr>
          <w:bCs/>
          <w:sz w:val="22"/>
          <w:szCs w:val="22"/>
          <w:lang w:val="en-GB"/>
        </w:rPr>
        <w:tab/>
      </w:r>
      <w:r w:rsidRPr="0089689E">
        <w:rPr>
          <w:bCs/>
          <w:sz w:val="22"/>
          <w:szCs w:val="22"/>
          <w:lang w:val="en-GB"/>
        </w:rPr>
        <w:t xml:space="preserve">May 2012 to </w:t>
      </w:r>
      <w:r w:rsidR="00996584">
        <w:rPr>
          <w:bCs/>
          <w:sz w:val="22"/>
          <w:szCs w:val="22"/>
          <w:lang w:val="en-GB"/>
        </w:rPr>
        <w:t>February</w:t>
      </w:r>
      <w:r w:rsidRPr="0089689E">
        <w:rPr>
          <w:bCs/>
          <w:sz w:val="22"/>
          <w:szCs w:val="22"/>
          <w:lang w:val="en-GB"/>
        </w:rPr>
        <w:t xml:space="preserve"> 2013</w:t>
      </w:r>
    </w:p>
    <w:p w:rsidR="00C44183" w:rsidRPr="0089689E" w:rsidRDefault="007B5B43" w:rsidP="00551D73">
      <w:pPr>
        <w:pStyle w:val="BodyText"/>
        <w:spacing w:line="276" w:lineRule="auto"/>
        <w:jc w:val="both"/>
        <w:rPr>
          <w:sz w:val="22"/>
          <w:szCs w:val="22"/>
          <w:lang w:val="en-GB"/>
        </w:rPr>
      </w:pPr>
      <w:r w:rsidRPr="0089689E">
        <w:rPr>
          <w:sz w:val="22"/>
          <w:szCs w:val="22"/>
          <w:lang w:val="en-GB"/>
        </w:rPr>
        <w:t>Type of</w:t>
      </w:r>
      <w:r w:rsidR="00C44183" w:rsidRPr="0089689E">
        <w:rPr>
          <w:sz w:val="22"/>
          <w:szCs w:val="22"/>
          <w:lang w:val="en-GB"/>
        </w:rPr>
        <w:t xml:space="preserve"> Project</w:t>
      </w:r>
      <w:r w:rsidR="004B4B76">
        <w:rPr>
          <w:sz w:val="22"/>
          <w:szCs w:val="22"/>
          <w:lang w:val="en-GB"/>
        </w:rPr>
        <w:tab/>
      </w:r>
      <w:r w:rsidR="004B4B76">
        <w:rPr>
          <w:sz w:val="22"/>
          <w:szCs w:val="22"/>
          <w:lang w:val="en-GB"/>
        </w:rPr>
        <w:tab/>
      </w:r>
      <w:r w:rsidR="00C44183" w:rsidRPr="0089689E">
        <w:rPr>
          <w:sz w:val="22"/>
          <w:szCs w:val="22"/>
          <w:lang w:val="en-GB"/>
        </w:rPr>
        <w:t xml:space="preserve">: </w:t>
      </w:r>
      <w:r w:rsidR="004B4B76">
        <w:rPr>
          <w:sz w:val="22"/>
          <w:szCs w:val="22"/>
          <w:lang w:val="en-GB"/>
        </w:rPr>
        <w:tab/>
      </w:r>
      <w:r w:rsidRPr="0089689E">
        <w:rPr>
          <w:sz w:val="22"/>
          <w:szCs w:val="22"/>
          <w:lang w:val="en-GB"/>
        </w:rPr>
        <w:t>Doubling of Railway line</w:t>
      </w:r>
      <w:r w:rsidR="002A27D6" w:rsidRPr="0089689E">
        <w:rPr>
          <w:sz w:val="22"/>
          <w:szCs w:val="22"/>
          <w:lang w:val="en-GB"/>
        </w:rPr>
        <w:t xml:space="preserve"> (jagat ki kothi to rani keshavganj)</w:t>
      </w:r>
    </w:p>
    <w:p w:rsidR="00C44183" w:rsidRPr="0089689E" w:rsidRDefault="00C44183" w:rsidP="00551D73">
      <w:pPr>
        <w:pStyle w:val="BodyText"/>
        <w:spacing w:line="276" w:lineRule="auto"/>
        <w:jc w:val="both"/>
        <w:rPr>
          <w:bCs/>
          <w:sz w:val="22"/>
          <w:szCs w:val="22"/>
          <w:lang w:val="en-GB"/>
        </w:rPr>
      </w:pPr>
      <w:r w:rsidRPr="0089689E">
        <w:rPr>
          <w:spacing w:val="-2"/>
          <w:sz w:val="22"/>
          <w:szCs w:val="22"/>
          <w:lang w:val="en-GB"/>
        </w:rPr>
        <w:t>Client</w:t>
      </w:r>
      <w:r w:rsidR="00715870" w:rsidRPr="0089689E">
        <w:rPr>
          <w:spacing w:val="-2"/>
          <w:sz w:val="22"/>
          <w:szCs w:val="22"/>
          <w:lang w:val="en-GB"/>
        </w:rPr>
        <w:t xml:space="preserve">               </w:t>
      </w:r>
      <w:r w:rsidR="00551D73" w:rsidRPr="0089689E">
        <w:rPr>
          <w:spacing w:val="-2"/>
          <w:sz w:val="22"/>
          <w:szCs w:val="22"/>
          <w:lang w:val="en-GB"/>
        </w:rPr>
        <w:t xml:space="preserve"> </w:t>
      </w:r>
      <w:r w:rsidR="004B4B76">
        <w:rPr>
          <w:spacing w:val="-2"/>
          <w:sz w:val="22"/>
          <w:szCs w:val="22"/>
          <w:lang w:val="en-GB"/>
        </w:rPr>
        <w:tab/>
      </w:r>
      <w:r w:rsidR="004B4B76">
        <w:rPr>
          <w:spacing w:val="-2"/>
          <w:sz w:val="22"/>
          <w:szCs w:val="22"/>
          <w:lang w:val="en-GB"/>
        </w:rPr>
        <w:tab/>
      </w:r>
      <w:r w:rsidR="00551D73" w:rsidRPr="0089689E">
        <w:rPr>
          <w:spacing w:val="-2"/>
          <w:sz w:val="22"/>
          <w:szCs w:val="22"/>
          <w:lang w:val="en-GB"/>
        </w:rPr>
        <w:t xml:space="preserve">: </w:t>
      </w:r>
      <w:r w:rsidR="004B4B76">
        <w:rPr>
          <w:spacing w:val="-2"/>
          <w:sz w:val="22"/>
          <w:szCs w:val="22"/>
          <w:lang w:val="en-GB"/>
        </w:rPr>
        <w:tab/>
      </w:r>
      <w:proofErr w:type="gramStart"/>
      <w:r w:rsidRPr="0089689E">
        <w:rPr>
          <w:spacing w:val="-2"/>
          <w:sz w:val="22"/>
          <w:szCs w:val="22"/>
          <w:lang w:val="en-GB"/>
        </w:rPr>
        <w:t>RVNL</w:t>
      </w:r>
      <w:r w:rsidR="007A2024" w:rsidRPr="0089689E">
        <w:rPr>
          <w:spacing w:val="-2"/>
          <w:sz w:val="22"/>
          <w:szCs w:val="22"/>
          <w:lang w:val="en-GB"/>
        </w:rPr>
        <w:t>(</w:t>
      </w:r>
      <w:proofErr w:type="gramEnd"/>
      <w:r w:rsidR="007A2024" w:rsidRPr="0089689E">
        <w:rPr>
          <w:spacing w:val="-2"/>
          <w:sz w:val="22"/>
          <w:szCs w:val="22"/>
          <w:lang w:val="en-GB"/>
        </w:rPr>
        <w:t xml:space="preserve">Rail </w:t>
      </w:r>
      <w:proofErr w:type="spellStart"/>
      <w:r w:rsidR="007A2024" w:rsidRPr="0089689E">
        <w:rPr>
          <w:spacing w:val="-2"/>
          <w:sz w:val="22"/>
          <w:szCs w:val="22"/>
          <w:lang w:val="en-GB"/>
        </w:rPr>
        <w:t>Vikas</w:t>
      </w:r>
      <w:proofErr w:type="spellEnd"/>
      <w:r w:rsidR="007A2024" w:rsidRPr="0089689E">
        <w:rPr>
          <w:spacing w:val="-2"/>
          <w:sz w:val="22"/>
          <w:szCs w:val="22"/>
          <w:lang w:val="en-GB"/>
        </w:rPr>
        <w:t xml:space="preserve"> Nigam Limited)</w:t>
      </w:r>
    </w:p>
    <w:p w:rsidR="00551D73" w:rsidRPr="0089689E" w:rsidRDefault="00551D73" w:rsidP="00551D73">
      <w:pPr>
        <w:widowControl w:val="0"/>
        <w:spacing w:line="276" w:lineRule="auto"/>
        <w:jc w:val="both"/>
        <w:rPr>
          <w:bCs/>
          <w:iCs/>
          <w:sz w:val="22"/>
          <w:szCs w:val="22"/>
          <w:lang w:val="en-GB"/>
        </w:rPr>
      </w:pPr>
    </w:p>
    <w:p w:rsidR="009C25AE" w:rsidRPr="00CB075D" w:rsidRDefault="009C25AE" w:rsidP="009C25AE">
      <w:pPr>
        <w:pStyle w:val="BodyText"/>
        <w:shd w:val="pct10" w:color="auto" w:fill="auto"/>
        <w:tabs>
          <w:tab w:val="right" w:pos="8640"/>
        </w:tabs>
        <w:spacing w:line="276" w:lineRule="auto"/>
        <w:jc w:val="left"/>
        <w:rPr>
          <w:b/>
          <w:bCs/>
          <w:color w:val="FF0000"/>
        </w:rPr>
      </w:pPr>
      <w:r w:rsidRPr="00CB075D">
        <w:rPr>
          <w:b/>
          <w:bCs/>
          <w:color w:val="FF0000"/>
        </w:rPr>
        <w:t xml:space="preserve">Career major job responsibilities: </w:t>
      </w:r>
      <w:r w:rsidR="00551D73" w:rsidRPr="00CB075D">
        <w:rPr>
          <w:b/>
          <w:bCs/>
          <w:color w:val="FF0000"/>
        </w:rPr>
        <w:tab/>
      </w:r>
    </w:p>
    <w:p w:rsidR="009C25AE" w:rsidRPr="0089689E" w:rsidRDefault="009C25AE" w:rsidP="009C25AE">
      <w:pPr>
        <w:pStyle w:val="ListParagraph"/>
        <w:ind w:left="360"/>
        <w:jc w:val="both"/>
        <w:rPr>
          <w:sz w:val="22"/>
          <w:szCs w:val="22"/>
        </w:rPr>
      </w:pPr>
    </w:p>
    <w:p w:rsidR="009C25AE" w:rsidRPr="00C308F2" w:rsidRDefault="009C25AE" w:rsidP="009C25AE">
      <w:pPr>
        <w:pStyle w:val="ListParagraph"/>
        <w:numPr>
          <w:ilvl w:val="0"/>
          <w:numId w:val="21"/>
        </w:numPr>
        <w:jc w:val="both"/>
        <w:rPr>
          <w:b/>
          <w:color w:val="002060"/>
          <w:sz w:val="22"/>
          <w:szCs w:val="22"/>
          <w:u w:val="single"/>
        </w:rPr>
      </w:pPr>
      <w:r w:rsidRPr="00C308F2">
        <w:rPr>
          <w:b/>
          <w:bCs/>
          <w:i/>
          <w:iCs/>
          <w:color w:val="002060"/>
          <w:sz w:val="22"/>
          <w:szCs w:val="22"/>
          <w:u w:val="single"/>
        </w:rPr>
        <w:t>As a Project Manager and Project Engineer:</w:t>
      </w:r>
    </w:p>
    <w:p w:rsidR="00C308F2" w:rsidRPr="0089689E" w:rsidRDefault="00C308F2" w:rsidP="00C308F2">
      <w:pPr>
        <w:pStyle w:val="ListParagraph"/>
        <w:ind w:left="360"/>
        <w:jc w:val="both"/>
        <w:rPr>
          <w:color w:val="002060"/>
          <w:sz w:val="22"/>
          <w:szCs w:val="22"/>
          <w:u w:val="single"/>
        </w:rPr>
      </w:pPr>
    </w:p>
    <w:p w:rsidR="00551D73" w:rsidRPr="0089689E" w:rsidRDefault="00551D73" w:rsidP="00551D73">
      <w:pPr>
        <w:pStyle w:val="ListParagraph"/>
        <w:widowControl w:val="0"/>
        <w:numPr>
          <w:ilvl w:val="0"/>
          <w:numId w:val="3"/>
        </w:numPr>
        <w:spacing w:line="276" w:lineRule="auto"/>
        <w:jc w:val="both"/>
        <w:rPr>
          <w:sz w:val="22"/>
          <w:szCs w:val="22"/>
          <w:lang w:val="en-GB"/>
        </w:rPr>
      </w:pPr>
      <w:r w:rsidRPr="0089689E">
        <w:rPr>
          <w:sz w:val="22"/>
          <w:szCs w:val="22"/>
        </w:rPr>
        <w:t>Review Contract Documents at the start of the project in order to understand the project and Plan accordingly.</w:t>
      </w:r>
    </w:p>
    <w:p w:rsidR="00551D73" w:rsidRPr="0089689E" w:rsidRDefault="00551D73" w:rsidP="00551D73">
      <w:pPr>
        <w:pStyle w:val="MyPoints"/>
        <w:numPr>
          <w:ilvl w:val="0"/>
          <w:numId w:val="3"/>
        </w:numPr>
        <w:spacing w:line="276" w:lineRule="auto"/>
        <w:rPr>
          <w:sz w:val="22"/>
          <w:szCs w:val="22"/>
        </w:rPr>
      </w:pPr>
      <w:r w:rsidRPr="0089689E">
        <w:rPr>
          <w:sz w:val="22"/>
          <w:szCs w:val="22"/>
        </w:rPr>
        <w:t xml:space="preserve">Coordination with different departments prior to execution of works and </w:t>
      </w:r>
      <w:proofErr w:type="gramStart"/>
      <w:r w:rsidRPr="0089689E">
        <w:rPr>
          <w:sz w:val="22"/>
          <w:szCs w:val="22"/>
        </w:rPr>
        <w:t>obtain</w:t>
      </w:r>
      <w:proofErr w:type="gramEnd"/>
      <w:r w:rsidRPr="0089689E">
        <w:rPr>
          <w:sz w:val="22"/>
          <w:szCs w:val="22"/>
        </w:rPr>
        <w:t xml:space="preserve"> necessary approvals from the concerned departments prior to execution of works.</w:t>
      </w:r>
    </w:p>
    <w:p w:rsidR="00551D73" w:rsidRPr="0089689E" w:rsidRDefault="00551D73" w:rsidP="00551D73">
      <w:pPr>
        <w:pStyle w:val="ListParagraph"/>
        <w:widowControl w:val="0"/>
        <w:numPr>
          <w:ilvl w:val="0"/>
          <w:numId w:val="3"/>
        </w:numPr>
        <w:spacing w:line="276" w:lineRule="auto"/>
        <w:jc w:val="both"/>
        <w:rPr>
          <w:sz w:val="22"/>
          <w:szCs w:val="22"/>
          <w:lang w:val="en-GB"/>
        </w:rPr>
      </w:pPr>
      <w:r w:rsidRPr="0089689E">
        <w:rPr>
          <w:sz w:val="22"/>
          <w:szCs w:val="22"/>
        </w:rPr>
        <w:t>Scheduling, planning, quality control, safety, the milestone dates and other aspects of work.</w:t>
      </w:r>
    </w:p>
    <w:p w:rsidR="00551D73" w:rsidRPr="0089689E" w:rsidRDefault="00551D73" w:rsidP="00551D73">
      <w:pPr>
        <w:pStyle w:val="MyPoints"/>
        <w:numPr>
          <w:ilvl w:val="0"/>
          <w:numId w:val="3"/>
        </w:numPr>
        <w:spacing w:line="276" w:lineRule="auto"/>
        <w:rPr>
          <w:sz w:val="22"/>
          <w:szCs w:val="22"/>
        </w:rPr>
      </w:pPr>
      <w:r w:rsidRPr="0089689E">
        <w:rPr>
          <w:sz w:val="22"/>
          <w:szCs w:val="22"/>
        </w:rPr>
        <w:t>Assure timely availability of all the required materials and follow the procurement department in this regard.</w:t>
      </w:r>
    </w:p>
    <w:p w:rsidR="00551D73" w:rsidRPr="0089689E" w:rsidRDefault="00551D73" w:rsidP="00551D73">
      <w:pPr>
        <w:pStyle w:val="MyPoints"/>
        <w:numPr>
          <w:ilvl w:val="0"/>
          <w:numId w:val="3"/>
        </w:numPr>
        <w:spacing w:line="276" w:lineRule="auto"/>
        <w:rPr>
          <w:sz w:val="22"/>
          <w:szCs w:val="22"/>
        </w:rPr>
      </w:pPr>
      <w:r w:rsidRPr="0089689E">
        <w:rPr>
          <w:sz w:val="22"/>
          <w:szCs w:val="22"/>
        </w:rPr>
        <w:t>Execution of work according to drawings and contract specifications.</w:t>
      </w:r>
    </w:p>
    <w:p w:rsidR="00551D73" w:rsidRPr="0089689E" w:rsidRDefault="00551D73" w:rsidP="00551D73">
      <w:pPr>
        <w:pStyle w:val="MyPoints"/>
        <w:numPr>
          <w:ilvl w:val="0"/>
          <w:numId w:val="3"/>
        </w:numPr>
        <w:spacing w:line="276" w:lineRule="auto"/>
        <w:rPr>
          <w:sz w:val="22"/>
          <w:szCs w:val="22"/>
        </w:rPr>
      </w:pPr>
      <w:r w:rsidRPr="0089689E">
        <w:rPr>
          <w:sz w:val="22"/>
          <w:szCs w:val="22"/>
        </w:rPr>
        <w:t xml:space="preserve">Proper utilization of manpower and </w:t>
      </w:r>
      <w:r w:rsidR="001B1297" w:rsidRPr="0089689E">
        <w:rPr>
          <w:sz w:val="22"/>
          <w:szCs w:val="22"/>
        </w:rPr>
        <w:t>equipment’s</w:t>
      </w:r>
      <w:r w:rsidRPr="0089689E">
        <w:rPr>
          <w:sz w:val="22"/>
          <w:szCs w:val="22"/>
        </w:rPr>
        <w:t>.</w:t>
      </w:r>
    </w:p>
    <w:p w:rsidR="00551D73" w:rsidRPr="0089689E" w:rsidRDefault="00551D73" w:rsidP="00551D73">
      <w:pPr>
        <w:pStyle w:val="ListParagraph"/>
        <w:widowControl w:val="0"/>
        <w:numPr>
          <w:ilvl w:val="0"/>
          <w:numId w:val="3"/>
        </w:numPr>
        <w:spacing w:line="276" w:lineRule="auto"/>
        <w:jc w:val="both"/>
        <w:rPr>
          <w:sz w:val="22"/>
          <w:szCs w:val="22"/>
          <w:lang w:val="en-GB"/>
        </w:rPr>
      </w:pPr>
      <w:r w:rsidRPr="0089689E">
        <w:rPr>
          <w:sz w:val="22"/>
          <w:szCs w:val="22"/>
          <w:lang w:val="en-GB"/>
        </w:rPr>
        <w:t>Coordinate and follow-up sub- contractors.</w:t>
      </w:r>
    </w:p>
    <w:p w:rsidR="00551D73" w:rsidRPr="00C308F2" w:rsidRDefault="00551D73" w:rsidP="00551D73">
      <w:pPr>
        <w:pStyle w:val="ListParagraph"/>
        <w:widowControl w:val="0"/>
        <w:numPr>
          <w:ilvl w:val="0"/>
          <w:numId w:val="3"/>
        </w:numPr>
        <w:spacing w:line="276" w:lineRule="auto"/>
        <w:jc w:val="both"/>
        <w:rPr>
          <w:sz w:val="22"/>
          <w:szCs w:val="22"/>
          <w:lang w:val="en-GB"/>
        </w:rPr>
      </w:pPr>
      <w:r w:rsidRPr="0089689E">
        <w:rPr>
          <w:sz w:val="22"/>
          <w:szCs w:val="22"/>
        </w:rPr>
        <w:t>Report and discuss all the project related issues with the Management and find their solutions.</w:t>
      </w:r>
    </w:p>
    <w:p w:rsidR="00C308F2" w:rsidRPr="00A24B8A" w:rsidRDefault="00C308F2" w:rsidP="00C308F2">
      <w:pPr>
        <w:numPr>
          <w:ilvl w:val="0"/>
          <w:numId w:val="3"/>
        </w:numPr>
        <w:spacing w:line="276" w:lineRule="auto"/>
        <w:jc w:val="both"/>
        <w:rPr>
          <w:sz w:val="22"/>
          <w:szCs w:val="22"/>
        </w:rPr>
      </w:pPr>
      <w:r w:rsidRPr="00A24B8A">
        <w:rPr>
          <w:sz w:val="22"/>
          <w:szCs w:val="22"/>
          <w:lang w:eastAsia="en-GB"/>
        </w:rPr>
        <w:t>Proven success in negotiating on technical matters, delivery against program of work within tight deadlines, technical negotiation and problem solving skills with relevant authorities.</w:t>
      </w:r>
    </w:p>
    <w:p w:rsidR="00C308F2" w:rsidRPr="00A24B8A" w:rsidRDefault="00C308F2" w:rsidP="00C308F2">
      <w:pPr>
        <w:numPr>
          <w:ilvl w:val="0"/>
          <w:numId w:val="3"/>
        </w:numPr>
        <w:spacing w:line="276" w:lineRule="auto"/>
        <w:jc w:val="both"/>
        <w:rPr>
          <w:sz w:val="22"/>
          <w:szCs w:val="22"/>
          <w:u w:val="single"/>
        </w:rPr>
      </w:pPr>
      <w:r w:rsidRPr="00A24B8A">
        <w:rPr>
          <w:sz w:val="22"/>
          <w:szCs w:val="22"/>
        </w:rPr>
        <w:t>To follow up overall project construction works. Responsible for submission &amp; approval of various submissions to Engineer/Client &amp; Statutory Authorities for review and approval as per Project specifications/Drawings, contract documents etc and any unclear issues are sorted out.</w:t>
      </w:r>
    </w:p>
    <w:p w:rsidR="00C308F2" w:rsidRPr="00A24B8A" w:rsidRDefault="00C308F2" w:rsidP="00C308F2">
      <w:pPr>
        <w:numPr>
          <w:ilvl w:val="0"/>
          <w:numId w:val="3"/>
        </w:numPr>
        <w:spacing w:line="276" w:lineRule="auto"/>
        <w:jc w:val="both"/>
        <w:rPr>
          <w:sz w:val="22"/>
          <w:szCs w:val="22"/>
        </w:rPr>
      </w:pPr>
      <w:r w:rsidRPr="00A24B8A">
        <w:rPr>
          <w:sz w:val="22"/>
          <w:szCs w:val="22"/>
        </w:rPr>
        <w:t>To ensure necessary method statements, quality and safety documentation are developed and approved before start of works. Necessary liaison with Quality and Safety departments.</w:t>
      </w:r>
    </w:p>
    <w:p w:rsidR="00C308F2" w:rsidRPr="00A24B8A" w:rsidRDefault="00C308F2" w:rsidP="00C308F2">
      <w:pPr>
        <w:numPr>
          <w:ilvl w:val="0"/>
          <w:numId w:val="3"/>
        </w:numPr>
        <w:spacing w:line="276" w:lineRule="auto"/>
        <w:jc w:val="both"/>
        <w:rPr>
          <w:sz w:val="22"/>
          <w:szCs w:val="22"/>
        </w:rPr>
      </w:pPr>
      <w:r w:rsidRPr="00A24B8A">
        <w:rPr>
          <w:sz w:val="22"/>
          <w:szCs w:val="22"/>
        </w:rPr>
        <w:t>To ensure Risk Assessment/ Job Hazard analysis done in advance of commencement of activities and ensuring all preventive control measures are in place. To develop programs and resources requirements of labor, equipment’s, and materials. To ensure site activities are all coordinated to meet program requirements and the construction activities are as per the program.</w:t>
      </w:r>
    </w:p>
    <w:p w:rsidR="00C308F2" w:rsidRPr="00A24B8A" w:rsidRDefault="00C308F2" w:rsidP="00C308F2">
      <w:pPr>
        <w:numPr>
          <w:ilvl w:val="0"/>
          <w:numId w:val="3"/>
        </w:numPr>
        <w:spacing w:line="276" w:lineRule="auto"/>
        <w:jc w:val="both"/>
        <w:rPr>
          <w:sz w:val="22"/>
          <w:szCs w:val="22"/>
        </w:rPr>
      </w:pPr>
      <w:r w:rsidRPr="00A24B8A">
        <w:rPr>
          <w:sz w:val="22"/>
          <w:szCs w:val="22"/>
        </w:rPr>
        <w:t>Manage all the project staff, especially Design Engineer, Quantity Surveyor, Planning Engineer, etc. regarding their entire project related works like shop drawings preparation, Payment preparations and daily, weekly and monthly reports, etc.</w:t>
      </w:r>
    </w:p>
    <w:p w:rsidR="00C308F2" w:rsidRPr="006B1A9E" w:rsidRDefault="00C308F2" w:rsidP="00C308F2">
      <w:pPr>
        <w:numPr>
          <w:ilvl w:val="0"/>
          <w:numId w:val="3"/>
        </w:numPr>
        <w:spacing w:line="276" w:lineRule="auto"/>
        <w:jc w:val="both"/>
        <w:rPr>
          <w:sz w:val="22"/>
          <w:szCs w:val="22"/>
        </w:rPr>
      </w:pPr>
      <w:r w:rsidRPr="006B1A9E">
        <w:rPr>
          <w:sz w:val="22"/>
          <w:szCs w:val="22"/>
        </w:rPr>
        <w:t>Preparation/submission of all the As-Built drawings and follow up till approved from consultant/client.</w:t>
      </w:r>
    </w:p>
    <w:p w:rsidR="00C308F2" w:rsidRPr="00C308F2" w:rsidRDefault="00C308F2" w:rsidP="00C308F2">
      <w:pPr>
        <w:numPr>
          <w:ilvl w:val="0"/>
          <w:numId w:val="3"/>
        </w:numPr>
        <w:spacing w:line="276" w:lineRule="auto"/>
        <w:jc w:val="both"/>
        <w:rPr>
          <w:sz w:val="22"/>
          <w:szCs w:val="22"/>
        </w:rPr>
      </w:pPr>
      <w:r w:rsidRPr="00A24B8A">
        <w:rPr>
          <w:sz w:val="22"/>
          <w:szCs w:val="22"/>
        </w:rPr>
        <w:t>Material reconciliation in coordination with Store &amp; Quantity Surveyor / Material Engineer.</w:t>
      </w:r>
    </w:p>
    <w:p w:rsidR="00C308F2" w:rsidRDefault="00C308F2" w:rsidP="00C308F2">
      <w:pPr>
        <w:numPr>
          <w:ilvl w:val="0"/>
          <w:numId w:val="3"/>
        </w:numPr>
        <w:spacing w:line="276" w:lineRule="auto"/>
        <w:jc w:val="both"/>
        <w:rPr>
          <w:sz w:val="22"/>
          <w:szCs w:val="22"/>
        </w:rPr>
      </w:pPr>
      <w:r w:rsidRPr="00A24B8A">
        <w:rPr>
          <w:sz w:val="22"/>
          <w:szCs w:val="22"/>
        </w:rPr>
        <w:t>Ability to conceptualize and organize project planning process, take responsibility, function under minimal supervision, and work with wide range of people &amp; in multicultural environs.</w:t>
      </w:r>
    </w:p>
    <w:p w:rsidR="00C308F2" w:rsidRDefault="00C308F2" w:rsidP="00C308F2">
      <w:pPr>
        <w:spacing w:line="276" w:lineRule="auto"/>
        <w:jc w:val="both"/>
        <w:rPr>
          <w:sz w:val="22"/>
          <w:szCs w:val="22"/>
        </w:rPr>
      </w:pPr>
    </w:p>
    <w:p w:rsidR="00C308F2" w:rsidRPr="00A24B8A" w:rsidRDefault="00C308F2" w:rsidP="00C308F2">
      <w:pPr>
        <w:spacing w:line="276" w:lineRule="auto"/>
        <w:jc w:val="both"/>
        <w:rPr>
          <w:sz w:val="22"/>
          <w:szCs w:val="22"/>
        </w:rPr>
      </w:pPr>
    </w:p>
    <w:p w:rsidR="00317328" w:rsidRPr="000044AA" w:rsidRDefault="009C25AE" w:rsidP="000044AA">
      <w:pPr>
        <w:pStyle w:val="ListParagraph"/>
        <w:numPr>
          <w:ilvl w:val="0"/>
          <w:numId w:val="21"/>
        </w:numPr>
        <w:jc w:val="both"/>
        <w:rPr>
          <w:b/>
          <w:i/>
          <w:iCs/>
          <w:color w:val="002060"/>
          <w:sz w:val="22"/>
          <w:szCs w:val="22"/>
          <w:u w:val="single"/>
        </w:rPr>
      </w:pPr>
      <w:r w:rsidRPr="00C308F2">
        <w:rPr>
          <w:b/>
          <w:bCs/>
          <w:i/>
          <w:iCs/>
          <w:color w:val="002060"/>
          <w:sz w:val="22"/>
          <w:szCs w:val="22"/>
          <w:u w:val="single"/>
        </w:rPr>
        <w:t xml:space="preserve">As a </w:t>
      </w:r>
      <w:r w:rsidR="000044AA">
        <w:rPr>
          <w:b/>
          <w:bCs/>
          <w:i/>
          <w:iCs/>
          <w:color w:val="002060"/>
          <w:sz w:val="22"/>
          <w:szCs w:val="22"/>
          <w:u w:val="single"/>
        </w:rPr>
        <w:t>Civil Site</w:t>
      </w:r>
      <w:r w:rsidRPr="00C308F2">
        <w:rPr>
          <w:b/>
          <w:bCs/>
          <w:i/>
          <w:iCs/>
          <w:color w:val="002060"/>
          <w:sz w:val="22"/>
          <w:szCs w:val="22"/>
          <w:u w:val="single"/>
        </w:rPr>
        <w:t xml:space="preserve"> Engineer:</w:t>
      </w:r>
    </w:p>
    <w:p w:rsidR="000044AA" w:rsidRPr="00CB7CED" w:rsidRDefault="000044AA" w:rsidP="000044AA">
      <w:pPr>
        <w:pStyle w:val="MyPoints"/>
        <w:numPr>
          <w:ilvl w:val="0"/>
          <w:numId w:val="31"/>
        </w:numPr>
        <w:suppressAutoHyphens w:val="0"/>
        <w:spacing w:line="276" w:lineRule="auto"/>
        <w:jc w:val="both"/>
        <w:rPr>
          <w:sz w:val="22"/>
          <w:szCs w:val="22"/>
        </w:rPr>
      </w:pPr>
      <w:r w:rsidRPr="00CB7CED">
        <w:rPr>
          <w:sz w:val="22"/>
          <w:szCs w:val="22"/>
        </w:rPr>
        <w:t xml:space="preserve">Planning &amp; Quality Controlling.                                                                                                                                     </w:t>
      </w:r>
    </w:p>
    <w:p w:rsidR="000044AA" w:rsidRPr="00CB7CED" w:rsidRDefault="000044AA" w:rsidP="000044AA">
      <w:pPr>
        <w:pStyle w:val="MyPoints"/>
        <w:numPr>
          <w:ilvl w:val="0"/>
          <w:numId w:val="31"/>
        </w:numPr>
        <w:suppressAutoHyphens w:val="0"/>
        <w:spacing w:line="276" w:lineRule="auto"/>
        <w:jc w:val="both"/>
        <w:rPr>
          <w:sz w:val="22"/>
          <w:szCs w:val="22"/>
        </w:rPr>
      </w:pPr>
      <w:r w:rsidRPr="00CB7CED">
        <w:rPr>
          <w:sz w:val="22"/>
          <w:szCs w:val="22"/>
        </w:rPr>
        <w:t>Execution of work according to drawings and contract specifications.</w:t>
      </w:r>
    </w:p>
    <w:p w:rsidR="000044AA" w:rsidRPr="00CB7CED" w:rsidRDefault="000044AA" w:rsidP="000044AA">
      <w:pPr>
        <w:pStyle w:val="MyPoints"/>
        <w:numPr>
          <w:ilvl w:val="0"/>
          <w:numId w:val="31"/>
        </w:numPr>
        <w:suppressAutoHyphens w:val="0"/>
        <w:spacing w:line="276" w:lineRule="auto"/>
        <w:jc w:val="both"/>
        <w:rPr>
          <w:sz w:val="22"/>
          <w:szCs w:val="22"/>
        </w:rPr>
      </w:pPr>
      <w:r w:rsidRPr="00CB7CED">
        <w:rPr>
          <w:sz w:val="22"/>
          <w:szCs w:val="22"/>
        </w:rPr>
        <w:t>Land surveying.</w:t>
      </w:r>
    </w:p>
    <w:p w:rsidR="000044AA" w:rsidRPr="00CB7CED" w:rsidRDefault="000044AA" w:rsidP="000044AA">
      <w:pPr>
        <w:pStyle w:val="MyPoints"/>
        <w:numPr>
          <w:ilvl w:val="0"/>
          <w:numId w:val="31"/>
        </w:numPr>
        <w:suppressAutoHyphens w:val="0"/>
        <w:spacing w:line="276" w:lineRule="auto"/>
        <w:jc w:val="both"/>
        <w:rPr>
          <w:sz w:val="22"/>
          <w:szCs w:val="22"/>
        </w:rPr>
      </w:pPr>
      <w:r w:rsidRPr="00CB7CED">
        <w:rPr>
          <w:sz w:val="22"/>
          <w:szCs w:val="22"/>
        </w:rPr>
        <w:t>Quantity takeoff for material requirement.</w:t>
      </w:r>
    </w:p>
    <w:p w:rsidR="000044AA" w:rsidRPr="00CB7CED" w:rsidRDefault="000044AA" w:rsidP="000044AA">
      <w:pPr>
        <w:pStyle w:val="MyPoints"/>
        <w:numPr>
          <w:ilvl w:val="0"/>
          <w:numId w:val="31"/>
        </w:numPr>
        <w:suppressAutoHyphens w:val="0"/>
        <w:spacing w:line="276" w:lineRule="auto"/>
        <w:jc w:val="both"/>
        <w:rPr>
          <w:sz w:val="22"/>
          <w:szCs w:val="22"/>
        </w:rPr>
      </w:pPr>
      <w:r w:rsidRPr="00CB7CED">
        <w:rPr>
          <w:sz w:val="22"/>
          <w:szCs w:val="22"/>
        </w:rPr>
        <w:t xml:space="preserve">Proper utilization of manpower and </w:t>
      </w:r>
      <w:r w:rsidRPr="00CB7CED">
        <w:rPr>
          <w:sz w:val="22"/>
          <w:szCs w:val="22"/>
        </w:rPr>
        <w:t>equipment’s</w:t>
      </w:r>
      <w:r w:rsidRPr="00CB7CED">
        <w:rPr>
          <w:sz w:val="22"/>
          <w:szCs w:val="22"/>
        </w:rPr>
        <w:t>.</w:t>
      </w:r>
    </w:p>
    <w:p w:rsidR="000044AA" w:rsidRPr="00CB7CED" w:rsidRDefault="000044AA" w:rsidP="000044AA">
      <w:pPr>
        <w:pStyle w:val="Title"/>
        <w:numPr>
          <w:ilvl w:val="0"/>
          <w:numId w:val="31"/>
        </w:numPr>
        <w:spacing w:line="276" w:lineRule="auto"/>
        <w:jc w:val="both"/>
        <w:rPr>
          <w:b w:val="0"/>
          <w:bCs w:val="0"/>
          <w:sz w:val="22"/>
          <w:szCs w:val="22"/>
          <w:u w:val="none"/>
        </w:rPr>
      </w:pPr>
      <w:r w:rsidRPr="00CB7CED">
        <w:rPr>
          <w:b w:val="0"/>
          <w:bCs w:val="0"/>
          <w:sz w:val="22"/>
          <w:szCs w:val="22"/>
          <w:u w:val="none"/>
        </w:rPr>
        <w:t>Responsible for prep</w:t>
      </w:r>
      <w:r>
        <w:rPr>
          <w:b w:val="0"/>
          <w:bCs w:val="0"/>
          <w:sz w:val="22"/>
          <w:szCs w:val="22"/>
          <w:u w:val="none"/>
        </w:rPr>
        <w:t>aration of progress reports, co</w:t>
      </w:r>
      <w:r w:rsidRPr="00CB7CED">
        <w:rPr>
          <w:b w:val="0"/>
          <w:bCs w:val="0"/>
          <w:sz w:val="22"/>
          <w:szCs w:val="22"/>
          <w:u w:val="none"/>
        </w:rPr>
        <w:t>ordinate changes &amp; recommend solutions through designated channels.</w:t>
      </w:r>
    </w:p>
    <w:p w:rsidR="000044AA" w:rsidRPr="00CB7CED" w:rsidRDefault="000044AA" w:rsidP="000044AA">
      <w:pPr>
        <w:pStyle w:val="Title"/>
        <w:numPr>
          <w:ilvl w:val="0"/>
          <w:numId w:val="31"/>
        </w:numPr>
        <w:spacing w:line="276" w:lineRule="auto"/>
        <w:jc w:val="both"/>
        <w:rPr>
          <w:b w:val="0"/>
          <w:bCs w:val="0"/>
          <w:sz w:val="22"/>
          <w:szCs w:val="22"/>
          <w:u w:val="none"/>
        </w:rPr>
      </w:pPr>
      <w:r w:rsidRPr="00CB7CED">
        <w:rPr>
          <w:b w:val="0"/>
          <w:bCs w:val="0"/>
          <w:sz w:val="22"/>
          <w:szCs w:val="22"/>
          <w:u w:val="none"/>
        </w:rPr>
        <w:t xml:space="preserve">Ensure that awarded projects meet the Local Standards, </w:t>
      </w:r>
      <w:r>
        <w:rPr>
          <w:b w:val="0"/>
          <w:bCs w:val="0"/>
          <w:sz w:val="22"/>
          <w:szCs w:val="22"/>
          <w:u w:val="none"/>
        </w:rPr>
        <w:t>specifications &amp;</w:t>
      </w:r>
      <w:r w:rsidRPr="00CB7CED">
        <w:rPr>
          <w:b w:val="0"/>
          <w:bCs w:val="0"/>
          <w:sz w:val="22"/>
          <w:szCs w:val="22"/>
          <w:u w:val="none"/>
        </w:rPr>
        <w:t xml:space="preserve"> guidelines.</w:t>
      </w:r>
    </w:p>
    <w:p w:rsidR="000044AA" w:rsidRPr="00CB7CED" w:rsidRDefault="000044AA" w:rsidP="000044AA">
      <w:pPr>
        <w:pStyle w:val="Title"/>
        <w:numPr>
          <w:ilvl w:val="0"/>
          <w:numId w:val="31"/>
        </w:numPr>
        <w:spacing w:line="276" w:lineRule="auto"/>
        <w:jc w:val="both"/>
        <w:rPr>
          <w:b w:val="0"/>
          <w:bCs w:val="0"/>
          <w:sz w:val="22"/>
          <w:szCs w:val="22"/>
          <w:u w:val="none"/>
        </w:rPr>
      </w:pPr>
      <w:r w:rsidRPr="00CB7CED">
        <w:rPr>
          <w:b w:val="0"/>
          <w:bCs w:val="0"/>
          <w:sz w:val="22"/>
          <w:szCs w:val="22"/>
          <w:u w:val="none"/>
        </w:rPr>
        <w:t xml:space="preserve">To conduct organizational &amp; technical interfaces between different disciplines in order to  </w:t>
      </w:r>
    </w:p>
    <w:p w:rsidR="000044AA" w:rsidRPr="00CB7CED" w:rsidRDefault="000044AA" w:rsidP="000044AA">
      <w:pPr>
        <w:pStyle w:val="Title"/>
        <w:numPr>
          <w:ilvl w:val="0"/>
          <w:numId w:val="31"/>
        </w:numPr>
        <w:tabs>
          <w:tab w:val="left" w:pos="780"/>
        </w:tabs>
        <w:spacing w:line="276" w:lineRule="auto"/>
        <w:jc w:val="both"/>
        <w:rPr>
          <w:b w:val="0"/>
          <w:bCs w:val="0"/>
          <w:sz w:val="22"/>
          <w:szCs w:val="22"/>
          <w:u w:val="none"/>
        </w:rPr>
      </w:pPr>
      <w:r w:rsidRPr="00CB7CED">
        <w:rPr>
          <w:b w:val="0"/>
          <w:bCs w:val="0"/>
          <w:sz w:val="22"/>
          <w:szCs w:val="22"/>
          <w:u w:val="none"/>
        </w:rPr>
        <w:t>achieve successful completion of projects thereof.</w:t>
      </w:r>
    </w:p>
    <w:p w:rsidR="000044AA" w:rsidRPr="00CB7CED" w:rsidRDefault="000044AA" w:rsidP="000044AA">
      <w:pPr>
        <w:pStyle w:val="Title"/>
        <w:numPr>
          <w:ilvl w:val="0"/>
          <w:numId w:val="31"/>
        </w:numPr>
        <w:spacing w:line="276" w:lineRule="auto"/>
        <w:jc w:val="both"/>
        <w:rPr>
          <w:b w:val="0"/>
          <w:bCs w:val="0"/>
          <w:sz w:val="22"/>
          <w:szCs w:val="22"/>
          <w:u w:val="none"/>
        </w:rPr>
      </w:pPr>
      <w:r w:rsidRPr="00CB7CED">
        <w:rPr>
          <w:b w:val="0"/>
          <w:bCs w:val="0"/>
          <w:sz w:val="22"/>
          <w:szCs w:val="22"/>
          <w:u w:val="none"/>
        </w:rPr>
        <w:t>Release quantities for billing with client &amp; subcontractors.</w:t>
      </w:r>
    </w:p>
    <w:p w:rsidR="000044AA" w:rsidRPr="000044AA" w:rsidRDefault="000044AA" w:rsidP="000044AA">
      <w:pPr>
        <w:pStyle w:val="ListParagraph"/>
        <w:ind w:left="360"/>
        <w:jc w:val="both"/>
        <w:rPr>
          <w:b/>
          <w:i/>
          <w:iCs/>
          <w:color w:val="002060"/>
          <w:sz w:val="22"/>
          <w:szCs w:val="22"/>
          <w:u w:val="single"/>
          <w:lang w:val="x-none"/>
        </w:rPr>
      </w:pPr>
    </w:p>
    <w:p w:rsidR="00C308F2" w:rsidRPr="0089689E" w:rsidRDefault="00C308F2" w:rsidP="00C308F2">
      <w:pPr>
        <w:pStyle w:val="ListParagraph"/>
        <w:ind w:left="360"/>
        <w:jc w:val="both"/>
        <w:rPr>
          <w:i/>
          <w:iCs/>
          <w:color w:val="002060"/>
          <w:sz w:val="22"/>
          <w:szCs w:val="22"/>
          <w:u w:val="single"/>
        </w:rPr>
      </w:pPr>
    </w:p>
    <w:p w:rsidR="00B87FFE" w:rsidRPr="0089689E" w:rsidRDefault="001B1297" w:rsidP="00481CFA">
      <w:pPr>
        <w:spacing w:line="276" w:lineRule="auto"/>
        <w:ind w:right="504"/>
        <w:jc w:val="both"/>
        <w:rPr>
          <w:bCs/>
          <w:sz w:val="22"/>
          <w:szCs w:val="22"/>
        </w:rPr>
      </w:pPr>
      <w:r w:rsidRPr="0089689E">
        <w:rPr>
          <w:sz w:val="22"/>
          <w:szCs w:val="22"/>
        </w:rPr>
        <w:t xml:space="preserve">                                                                                              </w:t>
      </w:r>
      <w:r w:rsidR="00481CFA" w:rsidRPr="0089689E">
        <w:rPr>
          <w:sz w:val="22"/>
          <w:szCs w:val="22"/>
        </w:rPr>
        <w:t xml:space="preserve">             </w:t>
      </w:r>
    </w:p>
    <w:p w:rsidR="00B87FFE" w:rsidRPr="00CB075D" w:rsidRDefault="00B87FFE" w:rsidP="008438DC">
      <w:pPr>
        <w:pStyle w:val="BodyText"/>
        <w:shd w:val="pct10" w:color="auto" w:fill="auto"/>
        <w:tabs>
          <w:tab w:val="right" w:pos="8640"/>
        </w:tabs>
        <w:spacing w:line="276" w:lineRule="auto"/>
        <w:jc w:val="left"/>
        <w:rPr>
          <w:b/>
          <w:bCs/>
          <w:color w:val="FF0000"/>
        </w:rPr>
      </w:pPr>
      <w:r w:rsidRPr="00CB075D">
        <w:rPr>
          <w:b/>
          <w:bCs/>
          <w:color w:val="FF0000"/>
        </w:rPr>
        <w:t>Interpersonal Skills:</w:t>
      </w:r>
      <w:r w:rsidRPr="00CB075D">
        <w:rPr>
          <w:b/>
          <w:bCs/>
          <w:color w:val="FF0000"/>
        </w:rPr>
        <w:tab/>
      </w:r>
    </w:p>
    <w:p w:rsidR="00C44183" w:rsidRPr="0089689E" w:rsidRDefault="00C44183" w:rsidP="00275E8C">
      <w:pPr>
        <w:spacing w:line="276" w:lineRule="auto"/>
        <w:ind w:left="720" w:right="259"/>
        <w:rPr>
          <w:sz w:val="22"/>
          <w:szCs w:val="22"/>
        </w:rPr>
      </w:pPr>
    </w:p>
    <w:p w:rsidR="005A6F7A" w:rsidRPr="0089689E" w:rsidRDefault="005A6F7A" w:rsidP="00275E8C">
      <w:pPr>
        <w:numPr>
          <w:ilvl w:val="0"/>
          <w:numId w:val="6"/>
        </w:numPr>
        <w:tabs>
          <w:tab w:val="clear" w:pos="502"/>
          <w:tab w:val="num" w:pos="358"/>
          <w:tab w:val="left" w:pos="426"/>
        </w:tabs>
        <w:suppressAutoHyphens/>
        <w:spacing w:line="276" w:lineRule="auto"/>
        <w:ind w:left="288" w:right="504" w:hanging="288"/>
        <w:jc w:val="both"/>
        <w:rPr>
          <w:sz w:val="22"/>
          <w:szCs w:val="22"/>
        </w:rPr>
      </w:pPr>
      <w:r w:rsidRPr="0089689E">
        <w:rPr>
          <w:sz w:val="22"/>
          <w:szCs w:val="22"/>
        </w:rPr>
        <w:t>Excellent Analytical and interpersonal and communication skills.</w:t>
      </w:r>
    </w:p>
    <w:p w:rsidR="005A6F7A" w:rsidRPr="0089689E" w:rsidRDefault="005A6F7A" w:rsidP="00275E8C">
      <w:pPr>
        <w:numPr>
          <w:ilvl w:val="0"/>
          <w:numId w:val="6"/>
        </w:numPr>
        <w:tabs>
          <w:tab w:val="left" w:pos="426"/>
        </w:tabs>
        <w:suppressAutoHyphens/>
        <w:spacing w:line="276" w:lineRule="auto"/>
        <w:ind w:left="288" w:right="504" w:hanging="288"/>
        <w:jc w:val="both"/>
        <w:rPr>
          <w:sz w:val="22"/>
          <w:szCs w:val="22"/>
        </w:rPr>
      </w:pPr>
      <w:r w:rsidRPr="0089689E">
        <w:rPr>
          <w:sz w:val="22"/>
          <w:szCs w:val="22"/>
        </w:rPr>
        <w:t>Expert Analytical and judgmental skills.</w:t>
      </w:r>
    </w:p>
    <w:p w:rsidR="005A6F7A" w:rsidRPr="0089689E" w:rsidRDefault="005A6F7A" w:rsidP="00275E8C">
      <w:pPr>
        <w:numPr>
          <w:ilvl w:val="0"/>
          <w:numId w:val="6"/>
        </w:numPr>
        <w:tabs>
          <w:tab w:val="left" w:pos="426"/>
        </w:tabs>
        <w:suppressAutoHyphens/>
        <w:spacing w:line="276" w:lineRule="auto"/>
        <w:ind w:left="288" w:right="504" w:hanging="288"/>
        <w:jc w:val="both"/>
        <w:rPr>
          <w:sz w:val="22"/>
          <w:szCs w:val="22"/>
        </w:rPr>
      </w:pPr>
      <w:r w:rsidRPr="0089689E">
        <w:rPr>
          <w:sz w:val="22"/>
          <w:szCs w:val="22"/>
        </w:rPr>
        <w:t>Clear/Logical thinking.</w:t>
      </w:r>
    </w:p>
    <w:p w:rsidR="005A6F7A" w:rsidRPr="0089689E" w:rsidRDefault="005A6F7A" w:rsidP="00275E8C">
      <w:pPr>
        <w:numPr>
          <w:ilvl w:val="0"/>
          <w:numId w:val="6"/>
        </w:numPr>
        <w:tabs>
          <w:tab w:val="left" w:pos="426"/>
        </w:tabs>
        <w:suppressAutoHyphens/>
        <w:spacing w:line="276" w:lineRule="auto"/>
        <w:ind w:left="288" w:right="504" w:hanging="288"/>
        <w:jc w:val="both"/>
        <w:rPr>
          <w:sz w:val="22"/>
          <w:szCs w:val="22"/>
        </w:rPr>
      </w:pPr>
      <w:r w:rsidRPr="0089689E">
        <w:rPr>
          <w:sz w:val="22"/>
          <w:szCs w:val="22"/>
        </w:rPr>
        <w:t>Appropriate contract negotiation and administration knowledge and experience.</w:t>
      </w:r>
    </w:p>
    <w:p w:rsidR="005A6F7A" w:rsidRPr="0089689E" w:rsidRDefault="005A6F7A" w:rsidP="00275E8C">
      <w:pPr>
        <w:numPr>
          <w:ilvl w:val="0"/>
          <w:numId w:val="6"/>
        </w:numPr>
        <w:tabs>
          <w:tab w:val="left" w:pos="426"/>
        </w:tabs>
        <w:suppressAutoHyphens/>
        <w:spacing w:line="276" w:lineRule="auto"/>
        <w:ind w:left="288" w:right="504" w:hanging="288"/>
        <w:jc w:val="both"/>
        <w:rPr>
          <w:sz w:val="22"/>
          <w:szCs w:val="22"/>
        </w:rPr>
      </w:pPr>
      <w:r w:rsidRPr="0089689E">
        <w:rPr>
          <w:sz w:val="22"/>
          <w:szCs w:val="22"/>
        </w:rPr>
        <w:t>Commercial orientation – Good knowledge with highest standards of business ethics.</w:t>
      </w:r>
    </w:p>
    <w:p w:rsidR="005A6F7A" w:rsidRPr="0089689E" w:rsidRDefault="005A6F7A" w:rsidP="00275E8C">
      <w:pPr>
        <w:numPr>
          <w:ilvl w:val="0"/>
          <w:numId w:val="6"/>
        </w:numPr>
        <w:tabs>
          <w:tab w:val="left" w:pos="426"/>
        </w:tabs>
        <w:suppressAutoHyphens/>
        <w:spacing w:line="276" w:lineRule="auto"/>
        <w:ind w:left="288" w:right="504" w:hanging="288"/>
        <w:jc w:val="both"/>
        <w:rPr>
          <w:sz w:val="22"/>
          <w:szCs w:val="22"/>
        </w:rPr>
      </w:pPr>
      <w:r w:rsidRPr="0089689E">
        <w:rPr>
          <w:sz w:val="22"/>
          <w:szCs w:val="22"/>
        </w:rPr>
        <w:t>Planning and Organization skills.</w:t>
      </w:r>
    </w:p>
    <w:p w:rsidR="005A6F7A" w:rsidRPr="0089689E" w:rsidRDefault="005A6F7A" w:rsidP="00275E8C">
      <w:pPr>
        <w:numPr>
          <w:ilvl w:val="0"/>
          <w:numId w:val="6"/>
        </w:numPr>
        <w:tabs>
          <w:tab w:val="left" w:pos="426"/>
        </w:tabs>
        <w:suppressAutoHyphens/>
        <w:spacing w:line="276" w:lineRule="auto"/>
        <w:ind w:left="288" w:right="504" w:hanging="288"/>
        <w:jc w:val="both"/>
        <w:rPr>
          <w:sz w:val="22"/>
          <w:szCs w:val="22"/>
          <w:u w:val="single"/>
        </w:rPr>
      </w:pPr>
      <w:r w:rsidRPr="0089689E">
        <w:rPr>
          <w:sz w:val="22"/>
          <w:szCs w:val="22"/>
        </w:rPr>
        <w:t>Good writing skills.</w:t>
      </w:r>
    </w:p>
    <w:p w:rsidR="00605312" w:rsidRPr="0089689E" w:rsidRDefault="00605312" w:rsidP="00605312">
      <w:pPr>
        <w:tabs>
          <w:tab w:val="left" w:pos="426"/>
        </w:tabs>
        <w:suppressAutoHyphens/>
        <w:spacing w:line="276" w:lineRule="auto"/>
        <w:ind w:left="288" w:right="504"/>
        <w:jc w:val="both"/>
        <w:rPr>
          <w:sz w:val="22"/>
          <w:szCs w:val="22"/>
          <w:u w:val="single"/>
        </w:rPr>
      </w:pPr>
    </w:p>
    <w:p w:rsidR="00605312" w:rsidRPr="00CB075D" w:rsidRDefault="00C308F2" w:rsidP="00605312">
      <w:pPr>
        <w:pStyle w:val="BodyText"/>
        <w:shd w:val="pct10" w:color="auto" w:fill="auto"/>
        <w:spacing w:line="276" w:lineRule="auto"/>
        <w:jc w:val="left"/>
        <w:rPr>
          <w:b/>
          <w:bCs/>
          <w:color w:val="FF0000"/>
        </w:rPr>
      </w:pPr>
      <w:r w:rsidRPr="00CB075D">
        <w:rPr>
          <w:b/>
          <w:bCs/>
          <w:color w:val="FF0000"/>
        </w:rPr>
        <w:t xml:space="preserve">FAMILARITY WITH </w:t>
      </w:r>
      <w:r w:rsidR="00605312" w:rsidRPr="00CB075D">
        <w:rPr>
          <w:b/>
          <w:bCs/>
          <w:color w:val="FF0000"/>
        </w:rPr>
        <w:t>CONSTRUCTION</w:t>
      </w:r>
      <w:r w:rsidR="00CB075D">
        <w:rPr>
          <w:b/>
          <w:bCs/>
          <w:color w:val="FF0000"/>
        </w:rPr>
        <w:t xml:space="preserve"> SPECIFICATIONS</w:t>
      </w:r>
    </w:p>
    <w:p w:rsidR="001C7AB1" w:rsidRPr="00C308F2" w:rsidRDefault="001C7AB1" w:rsidP="00275E8C">
      <w:pPr>
        <w:spacing w:line="276" w:lineRule="auto"/>
        <w:rPr>
          <w:b/>
          <w:bCs/>
        </w:rPr>
      </w:pPr>
    </w:p>
    <w:p w:rsidR="00C44183" w:rsidRDefault="00605312" w:rsidP="00605312">
      <w:pPr>
        <w:pStyle w:val="ListParagraph"/>
        <w:numPr>
          <w:ilvl w:val="0"/>
          <w:numId w:val="30"/>
        </w:numPr>
        <w:spacing w:line="276" w:lineRule="auto"/>
        <w:ind w:right="-90"/>
        <w:rPr>
          <w:bCs/>
          <w:sz w:val="22"/>
          <w:szCs w:val="22"/>
        </w:rPr>
      </w:pPr>
      <w:r w:rsidRPr="0089689E">
        <w:rPr>
          <w:bCs/>
          <w:sz w:val="22"/>
          <w:szCs w:val="22"/>
        </w:rPr>
        <w:t xml:space="preserve">ADM / ADDC/ADSSC /ADWEA and other standard </w:t>
      </w:r>
      <w:r w:rsidR="00C308F2">
        <w:rPr>
          <w:bCs/>
          <w:sz w:val="22"/>
          <w:szCs w:val="22"/>
        </w:rPr>
        <w:t>and particular specifications</w:t>
      </w:r>
      <w:r w:rsidR="00CB075D">
        <w:rPr>
          <w:bCs/>
          <w:sz w:val="22"/>
          <w:szCs w:val="22"/>
        </w:rPr>
        <w:t xml:space="preserve"> within </w:t>
      </w:r>
      <w:r w:rsidR="00CB075D" w:rsidRPr="00CB075D">
        <w:rPr>
          <w:bCs/>
          <w:sz w:val="22"/>
          <w:szCs w:val="22"/>
          <w:u w:val="single"/>
        </w:rPr>
        <w:t>UAE</w:t>
      </w:r>
      <w:r w:rsidRPr="00CB075D">
        <w:rPr>
          <w:bCs/>
          <w:sz w:val="22"/>
          <w:szCs w:val="22"/>
          <w:u w:val="single"/>
        </w:rPr>
        <w:t>.</w:t>
      </w:r>
    </w:p>
    <w:p w:rsidR="00CB075D" w:rsidRDefault="00CB075D" w:rsidP="00605312">
      <w:pPr>
        <w:pStyle w:val="ListParagraph"/>
        <w:numPr>
          <w:ilvl w:val="0"/>
          <w:numId w:val="30"/>
        </w:numPr>
        <w:spacing w:line="276" w:lineRule="auto"/>
        <w:ind w:right="-90"/>
        <w:rPr>
          <w:bCs/>
          <w:sz w:val="22"/>
          <w:szCs w:val="22"/>
        </w:rPr>
      </w:pPr>
      <w:r>
        <w:rPr>
          <w:bCs/>
          <w:sz w:val="22"/>
          <w:szCs w:val="22"/>
        </w:rPr>
        <w:t>Standard specifications of Construction within India.</w:t>
      </w:r>
    </w:p>
    <w:p w:rsidR="00C308F2" w:rsidRPr="0089689E" w:rsidRDefault="00C308F2" w:rsidP="00C308F2">
      <w:pPr>
        <w:pStyle w:val="ListParagraph"/>
        <w:spacing w:line="276" w:lineRule="auto"/>
        <w:ind w:left="360" w:right="-90"/>
        <w:rPr>
          <w:bCs/>
          <w:sz w:val="22"/>
          <w:szCs w:val="22"/>
        </w:rPr>
      </w:pPr>
    </w:p>
    <w:p w:rsidR="00A334E6" w:rsidRPr="00C308F2" w:rsidRDefault="00A334E6" w:rsidP="00A334E6">
      <w:pPr>
        <w:pStyle w:val="BodyText"/>
        <w:shd w:val="pct10" w:color="auto" w:fill="auto"/>
        <w:jc w:val="left"/>
        <w:rPr>
          <w:b/>
          <w:bCs/>
        </w:rPr>
      </w:pPr>
      <w:r w:rsidRPr="00C308F2">
        <w:rPr>
          <w:b/>
          <w:bCs/>
        </w:rPr>
        <w:t>References:</w:t>
      </w:r>
    </w:p>
    <w:p w:rsidR="00A334E6" w:rsidRPr="0089689E" w:rsidRDefault="00A334E6" w:rsidP="00A334E6">
      <w:pPr>
        <w:pStyle w:val="ListParagraph"/>
        <w:spacing w:line="276" w:lineRule="auto"/>
        <w:ind w:left="360" w:right="-90"/>
        <w:rPr>
          <w:bCs/>
          <w:sz w:val="22"/>
          <w:szCs w:val="22"/>
        </w:rPr>
      </w:pPr>
    </w:p>
    <w:p w:rsidR="00A334E6" w:rsidRPr="0089689E" w:rsidRDefault="00A334E6" w:rsidP="00A334E6">
      <w:pPr>
        <w:pStyle w:val="ListParagraph"/>
        <w:spacing w:line="276" w:lineRule="auto"/>
        <w:ind w:left="0" w:right="-90"/>
        <w:rPr>
          <w:sz w:val="22"/>
          <w:szCs w:val="22"/>
        </w:rPr>
      </w:pPr>
      <w:r w:rsidRPr="0089689E">
        <w:rPr>
          <w:sz w:val="22"/>
          <w:szCs w:val="22"/>
        </w:rPr>
        <w:t>Available upon request.</w:t>
      </w:r>
    </w:p>
    <w:p w:rsidR="00A334E6" w:rsidRPr="0089689E" w:rsidRDefault="00A334E6" w:rsidP="00A334E6">
      <w:pPr>
        <w:pStyle w:val="ListParagraph"/>
        <w:spacing w:line="276" w:lineRule="auto"/>
        <w:ind w:left="0" w:right="-90"/>
        <w:rPr>
          <w:sz w:val="22"/>
          <w:szCs w:val="22"/>
        </w:rPr>
      </w:pPr>
    </w:p>
    <w:p w:rsidR="0071758D" w:rsidRPr="00C308F2" w:rsidRDefault="00A334E6" w:rsidP="00A334E6">
      <w:pPr>
        <w:pStyle w:val="BodyText"/>
        <w:shd w:val="pct10" w:color="auto" w:fill="auto"/>
        <w:jc w:val="left"/>
        <w:rPr>
          <w:b/>
          <w:bCs/>
        </w:rPr>
      </w:pPr>
      <w:r w:rsidRPr="00C308F2">
        <w:rPr>
          <w:b/>
          <w:bCs/>
        </w:rPr>
        <w:t>Personal Information</w:t>
      </w:r>
      <w:r w:rsidR="0071758D" w:rsidRPr="00C308F2">
        <w:rPr>
          <w:b/>
          <w:bCs/>
        </w:rPr>
        <w:t>:</w:t>
      </w:r>
    </w:p>
    <w:p w:rsidR="0071758D" w:rsidRPr="0089689E" w:rsidRDefault="0071758D" w:rsidP="00275E8C">
      <w:pPr>
        <w:spacing w:line="276" w:lineRule="auto"/>
        <w:jc w:val="both"/>
        <w:rPr>
          <w:bCs/>
          <w:sz w:val="22"/>
          <w:szCs w:val="22"/>
        </w:rPr>
      </w:pPr>
    </w:p>
    <w:p w:rsidR="00C44183" w:rsidRPr="0089689E" w:rsidRDefault="00C44183" w:rsidP="00275E8C">
      <w:pPr>
        <w:spacing w:line="276" w:lineRule="auto"/>
        <w:jc w:val="both"/>
        <w:rPr>
          <w:bCs/>
          <w:sz w:val="22"/>
          <w:szCs w:val="22"/>
        </w:rPr>
      </w:pPr>
      <w:r w:rsidRPr="0089689E">
        <w:rPr>
          <w:bCs/>
          <w:sz w:val="22"/>
          <w:szCs w:val="22"/>
        </w:rPr>
        <w:t>Date of Birth</w:t>
      </w:r>
      <w:r w:rsidR="00C308F2">
        <w:rPr>
          <w:bCs/>
          <w:sz w:val="22"/>
          <w:szCs w:val="22"/>
        </w:rPr>
        <w:tab/>
      </w:r>
      <w:r w:rsidR="00C308F2">
        <w:rPr>
          <w:bCs/>
          <w:sz w:val="22"/>
          <w:szCs w:val="22"/>
        </w:rPr>
        <w:tab/>
      </w:r>
      <w:r w:rsidR="00C308F2">
        <w:rPr>
          <w:bCs/>
          <w:sz w:val="22"/>
          <w:szCs w:val="22"/>
        </w:rPr>
        <w:tab/>
        <w:t>:</w:t>
      </w:r>
      <w:r w:rsidRPr="0089689E">
        <w:rPr>
          <w:bCs/>
          <w:sz w:val="22"/>
          <w:szCs w:val="22"/>
        </w:rPr>
        <w:tab/>
        <w:t>16 sept 1989</w:t>
      </w:r>
      <w:r w:rsidR="00275E8C" w:rsidRPr="0089689E">
        <w:rPr>
          <w:bCs/>
          <w:sz w:val="22"/>
          <w:szCs w:val="22"/>
        </w:rPr>
        <w:t>, (</w:t>
      </w:r>
      <w:r w:rsidR="00AC2BE6" w:rsidRPr="0089689E">
        <w:rPr>
          <w:bCs/>
          <w:sz w:val="22"/>
          <w:szCs w:val="22"/>
        </w:rPr>
        <w:t>29 years)</w:t>
      </w:r>
    </w:p>
    <w:p w:rsidR="00C44183" w:rsidRPr="0089689E" w:rsidRDefault="00C44183" w:rsidP="00275E8C">
      <w:pPr>
        <w:spacing w:line="276" w:lineRule="auto"/>
        <w:jc w:val="both"/>
        <w:rPr>
          <w:bCs/>
          <w:sz w:val="22"/>
          <w:szCs w:val="22"/>
        </w:rPr>
      </w:pPr>
      <w:r w:rsidRPr="0089689E">
        <w:rPr>
          <w:bCs/>
          <w:sz w:val="22"/>
          <w:szCs w:val="22"/>
        </w:rPr>
        <w:t>Gender</w:t>
      </w:r>
      <w:r w:rsidR="00C308F2">
        <w:rPr>
          <w:bCs/>
          <w:sz w:val="22"/>
          <w:szCs w:val="22"/>
        </w:rPr>
        <w:tab/>
      </w:r>
      <w:r w:rsidR="00C308F2">
        <w:rPr>
          <w:bCs/>
          <w:sz w:val="22"/>
          <w:szCs w:val="22"/>
        </w:rPr>
        <w:tab/>
      </w:r>
      <w:r w:rsidR="00C308F2">
        <w:rPr>
          <w:bCs/>
          <w:sz w:val="22"/>
          <w:szCs w:val="22"/>
        </w:rPr>
        <w:tab/>
      </w:r>
      <w:r w:rsidR="00C308F2">
        <w:rPr>
          <w:bCs/>
          <w:sz w:val="22"/>
          <w:szCs w:val="22"/>
        </w:rPr>
        <w:tab/>
        <w:t>:</w:t>
      </w:r>
      <w:r w:rsidRPr="0089689E">
        <w:rPr>
          <w:bCs/>
          <w:sz w:val="22"/>
          <w:szCs w:val="22"/>
        </w:rPr>
        <w:tab/>
        <w:t>Male</w:t>
      </w:r>
    </w:p>
    <w:p w:rsidR="00C44183" w:rsidRPr="0089689E" w:rsidRDefault="00C44183" w:rsidP="00275E8C">
      <w:pPr>
        <w:spacing w:line="276" w:lineRule="auto"/>
        <w:jc w:val="both"/>
        <w:rPr>
          <w:sz w:val="22"/>
          <w:szCs w:val="22"/>
        </w:rPr>
      </w:pPr>
      <w:r w:rsidRPr="0089689E">
        <w:rPr>
          <w:bCs/>
          <w:sz w:val="22"/>
          <w:szCs w:val="22"/>
        </w:rPr>
        <w:t>Father’s name</w:t>
      </w:r>
      <w:r w:rsidR="00C308F2">
        <w:rPr>
          <w:bCs/>
          <w:sz w:val="22"/>
          <w:szCs w:val="22"/>
        </w:rPr>
        <w:tab/>
      </w:r>
      <w:r w:rsidR="00C308F2">
        <w:rPr>
          <w:bCs/>
          <w:sz w:val="22"/>
          <w:szCs w:val="22"/>
        </w:rPr>
        <w:tab/>
      </w:r>
      <w:r w:rsidR="00C308F2">
        <w:rPr>
          <w:bCs/>
          <w:sz w:val="22"/>
          <w:szCs w:val="22"/>
        </w:rPr>
        <w:tab/>
        <w:t>:</w:t>
      </w:r>
      <w:r w:rsidRPr="0089689E">
        <w:rPr>
          <w:bCs/>
          <w:sz w:val="22"/>
          <w:szCs w:val="22"/>
        </w:rPr>
        <w:tab/>
      </w:r>
      <w:r w:rsidR="00C15CDB" w:rsidRPr="0089689E">
        <w:rPr>
          <w:sz w:val="22"/>
          <w:szCs w:val="22"/>
        </w:rPr>
        <w:t>Gh.J</w:t>
      </w:r>
      <w:r w:rsidRPr="0089689E">
        <w:rPr>
          <w:sz w:val="22"/>
          <w:szCs w:val="22"/>
        </w:rPr>
        <w:t>eelani Zargar</w:t>
      </w:r>
    </w:p>
    <w:p w:rsidR="00C44183" w:rsidRPr="0089689E" w:rsidRDefault="000837A9" w:rsidP="00275E8C">
      <w:pPr>
        <w:spacing w:line="276" w:lineRule="auto"/>
        <w:jc w:val="both"/>
        <w:rPr>
          <w:sz w:val="22"/>
          <w:szCs w:val="22"/>
        </w:rPr>
      </w:pPr>
      <w:r>
        <w:rPr>
          <w:bCs/>
          <w:sz w:val="22"/>
          <w:szCs w:val="22"/>
        </w:rPr>
        <w:t xml:space="preserve">Marital Status    </w:t>
      </w:r>
      <w:r w:rsidR="00C308F2">
        <w:rPr>
          <w:bCs/>
          <w:sz w:val="22"/>
          <w:szCs w:val="22"/>
        </w:rPr>
        <w:tab/>
      </w:r>
      <w:r w:rsidR="00C308F2">
        <w:rPr>
          <w:bCs/>
          <w:sz w:val="22"/>
          <w:szCs w:val="22"/>
        </w:rPr>
        <w:tab/>
        <w:t>:</w:t>
      </w:r>
      <w:r w:rsidR="00C44183" w:rsidRPr="0089689E">
        <w:rPr>
          <w:bCs/>
          <w:sz w:val="22"/>
          <w:szCs w:val="22"/>
        </w:rPr>
        <w:tab/>
      </w:r>
      <w:r>
        <w:rPr>
          <w:bCs/>
          <w:sz w:val="22"/>
          <w:szCs w:val="22"/>
        </w:rPr>
        <w:t>Married</w:t>
      </w:r>
    </w:p>
    <w:p w:rsidR="00C44183" w:rsidRPr="0089689E" w:rsidRDefault="00C44183" w:rsidP="00275E8C">
      <w:pPr>
        <w:spacing w:line="276" w:lineRule="auto"/>
        <w:jc w:val="both"/>
        <w:rPr>
          <w:bCs/>
          <w:sz w:val="22"/>
          <w:szCs w:val="22"/>
        </w:rPr>
      </w:pPr>
      <w:r w:rsidRPr="0089689E">
        <w:rPr>
          <w:bCs/>
          <w:sz w:val="22"/>
          <w:szCs w:val="22"/>
        </w:rPr>
        <w:t>Nationality</w:t>
      </w:r>
      <w:r w:rsidR="00C308F2">
        <w:rPr>
          <w:bCs/>
          <w:sz w:val="22"/>
          <w:szCs w:val="22"/>
        </w:rPr>
        <w:tab/>
      </w:r>
      <w:r w:rsidR="00C308F2">
        <w:rPr>
          <w:bCs/>
          <w:sz w:val="22"/>
          <w:szCs w:val="22"/>
        </w:rPr>
        <w:tab/>
      </w:r>
      <w:r w:rsidR="00C308F2">
        <w:rPr>
          <w:bCs/>
          <w:sz w:val="22"/>
          <w:szCs w:val="22"/>
        </w:rPr>
        <w:tab/>
        <w:t>:</w:t>
      </w:r>
      <w:r w:rsidR="00C308F2">
        <w:rPr>
          <w:bCs/>
          <w:sz w:val="22"/>
          <w:szCs w:val="22"/>
        </w:rPr>
        <w:tab/>
      </w:r>
      <w:r w:rsidRPr="0089689E">
        <w:rPr>
          <w:bCs/>
          <w:sz w:val="22"/>
          <w:szCs w:val="22"/>
        </w:rPr>
        <w:t>Indian</w:t>
      </w:r>
    </w:p>
    <w:p w:rsidR="00EC1E0B" w:rsidRPr="0089689E" w:rsidRDefault="00C824FD" w:rsidP="00275E8C">
      <w:pPr>
        <w:spacing w:line="276" w:lineRule="auto"/>
        <w:jc w:val="both"/>
        <w:rPr>
          <w:sz w:val="22"/>
          <w:szCs w:val="22"/>
        </w:rPr>
      </w:pPr>
      <w:r w:rsidRPr="0089689E">
        <w:rPr>
          <w:sz w:val="22"/>
          <w:szCs w:val="22"/>
        </w:rPr>
        <w:t>Driving License</w:t>
      </w:r>
      <w:r w:rsidR="00CB075D">
        <w:rPr>
          <w:sz w:val="22"/>
          <w:szCs w:val="22"/>
        </w:rPr>
        <w:tab/>
      </w:r>
      <w:r w:rsidR="00CB075D">
        <w:rPr>
          <w:sz w:val="22"/>
          <w:szCs w:val="22"/>
        </w:rPr>
        <w:tab/>
      </w:r>
      <w:r w:rsidR="00CB075D">
        <w:rPr>
          <w:sz w:val="22"/>
          <w:szCs w:val="22"/>
        </w:rPr>
        <w:tab/>
        <w:t>:</w:t>
      </w:r>
      <w:r w:rsidR="00CB075D">
        <w:rPr>
          <w:sz w:val="22"/>
          <w:szCs w:val="22"/>
        </w:rPr>
        <w:tab/>
        <w:t>UAE &amp;</w:t>
      </w:r>
      <w:r w:rsidRPr="0089689E">
        <w:rPr>
          <w:sz w:val="22"/>
          <w:szCs w:val="22"/>
        </w:rPr>
        <w:t xml:space="preserve"> INDIA</w:t>
      </w:r>
    </w:p>
    <w:p w:rsidR="00AC7D3F" w:rsidRDefault="00B87FFE" w:rsidP="00275E8C">
      <w:pPr>
        <w:spacing w:line="276" w:lineRule="auto"/>
        <w:jc w:val="both"/>
        <w:rPr>
          <w:sz w:val="22"/>
          <w:szCs w:val="22"/>
        </w:rPr>
      </w:pPr>
      <w:r w:rsidRPr="0089689E">
        <w:rPr>
          <w:bCs/>
          <w:sz w:val="22"/>
          <w:szCs w:val="22"/>
        </w:rPr>
        <w:t>Languages Known</w:t>
      </w:r>
      <w:r w:rsidR="00CB075D">
        <w:rPr>
          <w:bCs/>
          <w:sz w:val="22"/>
          <w:szCs w:val="22"/>
        </w:rPr>
        <w:tab/>
      </w:r>
      <w:r w:rsidR="00CB075D">
        <w:rPr>
          <w:bCs/>
          <w:sz w:val="22"/>
          <w:szCs w:val="22"/>
        </w:rPr>
        <w:tab/>
        <w:t>:</w:t>
      </w:r>
      <w:r w:rsidR="00CB075D">
        <w:rPr>
          <w:bCs/>
          <w:sz w:val="22"/>
          <w:szCs w:val="22"/>
        </w:rPr>
        <w:tab/>
      </w:r>
      <w:r w:rsidRPr="0089689E">
        <w:rPr>
          <w:sz w:val="22"/>
          <w:szCs w:val="22"/>
        </w:rPr>
        <w:t>English,</w:t>
      </w:r>
      <w:r w:rsidR="00275E8C" w:rsidRPr="0089689E">
        <w:rPr>
          <w:sz w:val="22"/>
          <w:szCs w:val="22"/>
        </w:rPr>
        <w:t xml:space="preserve"> Arabic, </w:t>
      </w:r>
      <w:r w:rsidR="00AC2BE6" w:rsidRPr="0089689E">
        <w:rPr>
          <w:sz w:val="22"/>
          <w:szCs w:val="22"/>
        </w:rPr>
        <w:t>Hindi</w:t>
      </w:r>
      <w:r w:rsidRPr="0089689E">
        <w:rPr>
          <w:sz w:val="22"/>
          <w:szCs w:val="22"/>
        </w:rPr>
        <w:t xml:space="preserve">, </w:t>
      </w:r>
      <w:proofErr w:type="gramStart"/>
      <w:r w:rsidRPr="0089689E">
        <w:rPr>
          <w:sz w:val="22"/>
          <w:szCs w:val="22"/>
        </w:rPr>
        <w:t>Urdu</w:t>
      </w:r>
      <w:proofErr w:type="gramEnd"/>
      <w:r w:rsidRPr="0089689E">
        <w:rPr>
          <w:sz w:val="22"/>
          <w:szCs w:val="22"/>
        </w:rPr>
        <w:t xml:space="preserve"> &amp; Kashmiri</w:t>
      </w:r>
      <w:r w:rsidR="00AC2BE6" w:rsidRPr="0089689E">
        <w:rPr>
          <w:sz w:val="22"/>
          <w:szCs w:val="22"/>
        </w:rPr>
        <w:t>.</w:t>
      </w:r>
    </w:p>
    <w:p w:rsidR="00D1690A" w:rsidRDefault="00D1690A" w:rsidP="00275E8C">
      <w:pPr>
        <w:spacing w:line="276" w:lineRule="auto"/>
        <w:jc w:val="both"/>
        <w:rPr>
          <w:sz w:val="22"/>
          <w:szCs w:val="22"/>
        </w:rPr>
      </w:pPr>
    </w:p>
    <w:p w:rsidR="00D1690A" w:rsidRPr="00D1690A" w:rsidRDefault="00D1690A" w:rsidP="00D1690A">
      <w:pPr>
        <w:spacing w:line="276" w:lineRule="auto"/>
        <w:jc w:val="center"/>
        <w:rPr>
          <w:rFonts w:ascii="Segoe UI" w:hAnsi="Segoe UI" w:cs="Segoe UI"/>
          <w:sz w:val="22"/>
          <w:szCs w:val="22"/>
          <w:bdr w:val="none" w:sz="0" w:space="0" w:color="auto" w:frame="1"/>
          <w:shd w:val="clear" w:color="auto" w:fill="FFFFFF"/>
        </w:rPr>
      </w:pPr>
      <w:r w:rsidRPr="00D1690A">
        <w:rPr>
          <w:noProof/>
          <w:sz w:val="22"/>
          <w:szCs w:val="22"/>
          <w:lang w:val="en-GB" w:eastAsia="en-GB"/>
        </w:rPr>
        <w:drawing>
          <wp:inline distT="0" distB="0" distL="0" distR="0" wp14:anchorId="73C3646C" wp14:editId="29F068C4">
            <wp:extent cx="295275" cy="171450"/>
            <wp:effectExtent l="0" t="0" r="0" b="0"/>
            <wp:docPr id="1" name="Picture 1" descr="Image result for linke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nkedi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145" cy="171375"/>
                    </a:xfrm>
                    <a:prstGeom prst="rect">
                      <a:avLst/>
                    </a:prstGeom>
                    <a:noFill/>
                    <a:ln>
                      <a:noFill/>
                    </a:ln>
                  </pic:spPr>
                </pic:pic>
              </a:graphicData>
            </a:graphic>
          </wp:inline>
        </w:drawing>
      </w:r>
      <w:r w:rsidRPr="00D1690A">
        <w:rPr>
          <w:rStyle w:val="domain"/>
          <w:rFonts w:ascii="Segoe UI" w:hAnsi="Segoe UI" w:cs="Segoe UI"/>
          <w:b/>
          <w:bCs/>
          <w:sz w:val="22"/>
          <w:szCs w:val="22"/>
          <w:bdr w:val="none" w:sz="0" w:space="0" w:color="auto" w:frame="1"/>
          <w:shd w:val="clear" w:color="auto" w:fill="FFFFFF"/>
        </w:rPr>
        <w:t>LINKEDIN URL:</w:t>
      </w:r>
      <w:r w:rsidRPr="00D1690A">
        <w:rPr>
          <w:rStyle w:val="domain"/>
          <w:rFonts w:ascii="Segoe UI" w:hAnsi="Segoe UI" w:cs="Segoe UI"/>
          <w:sz w:val="22"/>
          <w:szCs w:val="22"/>
          <w:bdr w:val="none" w:sz="0" w:space="0" w:color="auto" w:frame="1"/>
          <w:shd w:val="clear" w:color="auto" w:fill="FFFFFF"/>
        </w:rPr>
        <w:t xml:space="preserve"> </w:t>
      </w:r>
      <w:hyperlink r:id="rId11" w:history="1">
        <w:r w:rsidRPr="00D1690A">
          <w:rPr>
            <w:rStyle w:val="Hyperlink"/>
            <w:rFonts w:asciiTheme="majorBidi" w:hAnsiTheme="majorBidi" w:cstheme="majorBidi"/>
            <w:sz w:val="22"/>
            <w:szCs w:val="22"/>
            <w:bdr w:val="none" w:sz="0" w:space="0" w:color="auto" w:frame="1"/>
            <w:shd w:val="clear" w:color="auto" w:fill="FFFFFF"/>
          </w:rPr>
          <w:t>www.linkedin.com/in/faisal-zargar-8a1a9041</w:t>
        </w:r>
      </w:hyperlink>
    </w:p>
    <w:sectPr w:rsidR="00D1690A" w:rsidRPr="00D1690A" w:rsidSect="0089689E">
      <w:footerReference w:type="default" r:id="rId12"/>
      <w:pgSz w:w="11906" w:h="16838"/>
      <w:pgMar w:top="810" w:right="10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D85" w:rsidRDefault="00A64D85" w:rsidP="00AA1CDF">
      <w:r>
        <w:separator/>
      </w:r>
    </w:p>
  </w:endnote>
  <w:endnote w:type="continuationSeparator" w:id="0">
    <w:p w:rsidR="00A64D85" w:rsidRDefault="00A64D85" w:rsidP="00AA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0A" w:rsidRDefault="00D1690A" w:rsidP="00D1690A">
    <w:pPr>
      <w:pStyle w:val="Footer"/>
      <w:pBdr>
        <w:top w:val="thinThickSmallGap" w:sz="24" w:space="1" w:color="622423" w:themeColor="accent2" w:themeShade="7F"/>
      </w:pBdr>
      <w:rPr>
        <w:rFonts w:asciiTheme="majorHAnsi" w:eastAsiaTheme="majorEastAsia" w:hAnsiTheme="majorHAnsi" w:cstheme="majorBidi"/>
      </w:rPr>
    </w:pPr>
    <w:r w:rsidRPr="00D1690A">
      <w:rPr>
        <w:rFonts w:asciiTheme="majorHAnsi" w:eastAsiaTheme="majorEastAsia" w:hAnsiTheme="majorHAnsi" w:cstheme="majorBidi"/>
        <w:i/>
        <w:iCs/>
      </w:rPr>
      <w:t>Faisal Zargar</w:t>
    </w:r>
    <w:r w:rsidRPr="00D1690A">
      <w:rPr>
        <w:rFonts w:asciiTheme="majorHAnsi" w:eastAsiaTheme="majorEastAsia" w:hAnsiTheme="majorHAnsi" w:cstheme="majorBidi"/>
        <w:i/>
        <w:iCs/>
      </w:rPr>
      <w:ptab w:relativeTo="margin" w:alignment="right" w:leader="none"/>
    </w:r>
    <w:r w:rsidRPr="00D1690A">
      <w:rPr>
        <w:rFonts w:asciiTheme="majorHAnsi" w:eastAsiaTheme="majorEastAsia" w:hAnsiTheme="majorHAnsi" w:cstheme="majorBidi"/>
        <w:i/>
        <w:iCs/>
      </w:rPr>
      <w:t>Page</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044AA" w:rsidRPr="000044A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A5443" w:rsidRDefault="003A5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D85" w:rsidRDefault="00A64D85" w:rsidP="00AA1CDF">
      <w:r>
        <w:separator/>
      </w:r>
    </w:p>
  </w:footnote>
  <w:footnote w:type="continuationSeparator" w:id="0">
    <w:p w:rsidR="00A64D85" w:rsidRDefault="00A64D85" w:rsidP="00AA1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502"/>
        </w:tabs>
        <w:ind w:left="502" w:hanging="360"/>
      </w:pPr>
      <w:rPr>
        <w:rFonts w:ascii="Symbol" w:hAnsi="Symbol" w:cs="Symbol"/>
      </w:rPr>
    </w:lvl>
  </w:abstractNum>
  <w:abstractNum w:abstractNumId="2">
    <w:nsid w:val="00000007"/>
    <w:multiLevelType w:val="singleLevel"/>
    <w:tmpl w:val="00000007"/>
    <w:name w:val="WW8Num17"/>
    <w:lvl w:ilvl="0">
      <w:start w:val="1"/>
      <w:numFmt w:val="bullet"/>
      <w:lvlText w:val=""/>
      <w:lvlJc w:val="left"/>
      <w:pPr>
        <w:tabs>
          <w:tab w:val="num" w:pos="720"/>
        </w:tabs>
        <w:ind w:left="720" w:hanging="360"/>
      </w:pPr>
      <w:rPr>
        <w:rFonts w:ascii="Symbol" w:hAnsi="Symbol" w:cs="Symbol"/>
      </w:rPr>
    </w:lvl>
  </w:abstractNum>
  <w:abstractNum w:abstractNumId="3">
    <w:nsid w:val="0E5A422B"/>
    <w:multiLevelType w:val="hybridMultilevel"/>
    <w:tmpl w:val="75E08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DD58BC"/>
    <w:multiLevelType w:val="hybridMultilevel"/>
    <w:tmpl w:val="C0561424"/>
    <w:lvl w:ilvl="0" w:tplc="04090001">
      <w:start w:val="1"/>
      <w:numFmt w:val="bullet"/>
      <w:lvlText w:val=""/>
      <w:lvlJc w:val="left"/>
      <w:pPr>
        <w:tabs>
          <w:tab w:val="num" w:pos="502"/>
        </w:tabs>
        <w:ind w:left="502" w:right="502" w:hanging="360"/>
      </w:pPr>
      <w:rPr>
        <w:rFonts w:ascii="Symbol" w:hAnsi="Symbol" w:hint="default"/>
      </w:rPr>
    </w:lvl>
    <w:lvl w:ilvl="1" w:tplc="04010001">
      <w:start w:val="1"/>
      <w:numFmt w:val="bullet"/>
      <w:lvlText w:val=""/>
      <w:lvlJc w:val="left"/>
      <w:pPr>
        <w:tabs>
          <w:tab w:val="num" w:pos="1222"/>
        </w:tabs>
        <w:ind w:left="1222" w:right="1222" w:hanging="360"/>
      </w:pPr>
      <w:rPr>
        <w:rFonts w:ascii="Symbol" w:hAnsi="Symbol" w:hint="default"/>
      </w:rPr>
    </w:lvl>
    <w:lvl w:ilvl="2" w:tplc="04090005" w:tentative="1">
      <w:start w:val="1"/>
      <w:numFmt w:val="bullet"/>
      <w:lvlText w:val=""/>
      <w:lvlJc w:val="left"/>
      <w:pPr>
        <w:tabs>
          <w:tab w:val="num" w:pos="1942"/>
        </w:tabs>
        <w:ind w:left="1942" w:right="1942" w:hanging="360"/>
      </w:pPr>
      <w:rPr>
        <w:rFonts w:ascii="Wingdings" w:hAnsi="Wingdings" w:hint="default"/>
      </w:rPr>
    </w:lvl>
    <w:lvl w:ilvl="3" w:tplc="04090001" w:tentative="1">
      <w:start w:val="1"/>
      <w:numFmt w:val="bullet"/>
      <w:lvlText w:val=""/>
      <w:lvlJc w:val="left"/>
      <w:pPr>
        <w:tabs>
          <w:tab w:val="num" w:pos="2662"/>
        </w:tabs>
        <w:ind w:left="2662" w:right="2662" w:hanging="360"/>
      </w:pPr>
      <w:rPr>
        <w:rFonts w:ascii="Symbol" w:hAnsi="Symbol" w:hint="default"/>
      </w:rPr>
    </w:lvl>
    <w:lvl w:ilvl="4" w:tplc="04090003" w:tentative="1">
      <w:start w:val="1"/>
      <w:numFmt w:val="bullet"/>
      <w:lvlText w:val="o"/>
      <w:lvlJc w:val="left"/>
      <w:pPr>
        <w:tabs>
          <w:tab w:val="num" w:pos="3382"/>
        </w:tabs>
        <w:ind w:left="3382" w:right="3382" w:hanging="360"/>
      </w:pPr>
      <w:rPr>
        <w:rFonts w:ascii="Courier New" w:hAnsi="Courier New" w:cs="Courier New" w:hint="default"/>
      </w:rPr>
    </w:lvl>
    <w:lvl w:ilvl="5" w:tplc="04090005" w:tentative="1">
      <w:start w:val="1"/>
      <w:numFmt w:val="bullet"/>
      <w:lvlText w:val=""/>
      <w:lvlJc w:val="left"/>
      <w:pPr>
        <w:tabs>
          <w:tab w:val="num" w:pos="4102"/>
        </w:tabs>
        <w:ind w:left="4102" w:right="4102" w:hanging="360"/>
      </w:pPr>
      <w:rPr>
        <w:rFonts w:ascii="Wingdings" w:hAnsi="Wingdings" w:hint="default"/>
      </w:rPr>
    </w:lvl>
    <w:lvl w:ilvl="6" w:tplc="04090001" w:tentative="1">
      <w:start w:val="1"/>
      <w:numFmt w:val="bullet"/>
      <w:lvlText w:val=""/>
      <w:lvlJc w:val="left"/>
      <w:pPr>
        <w:tabs>
          <w:tab w:val="num" w:pos="4822"/>
        </w:tabs>
        <w:ind w:left="4822" w:right="4822" w:hanging="360"/>
      </w:pPr>
      <w:rPr>
        <w:rFonts w:ascii="Symbol" w:hAnsi="Symbol" w:hint="default"/>
      </w:rPr>
    </w:lvl>
    <w:lvl w:ilvl="7" w:tplc="04090003" w:tentative="1">
      <w:start w:val="1"/>
      <w:numFmt w:val="bullet"/>
      <w:lvlText w:val="o"/>
      <w:lvlJc w:val="left"/>
      <w:pPr>
        <w:tabs>
          <w:tab w:val="num" w:pos="5542"/>
        </w:tabs>
        <w:ind w:left="5542" w:right="5542" w:hanging="360"/>
      </w:pPr>
      <w:rPr>
        <w:rFonts w:ascii="Courier New" w:hAnsi="Courier New" w:cs="Courier New" w:hint="default"/>
      </w:rPr>
    </w:lvl>
    <w:lvl w:ilvl="8" w:tplc="04090005" w:tentative="1">
      <w:start w:val="1"/>
      <w:numFmt w:val="bullet"/>
      <w:lvlText w:val=""/>
      <w:lvlJc w:val="left"/>
      <w:pPr>
        <w:tabs>
          <w:tab w:val="num" w:pos="6262"/>
        </w:tabs>
        <w:ind w:left="6262" w:right="6262" w:hanging="360"/>
      </w:pPr>
      <w:rPr>
        <w:rFonts w:ascii="Wingdings" w:hAnsi="Wingdings" w:hint="default"/>
      </w:rPr>
    </w:lvl>
  </w:abstractNum>
  <w:abstractNum w:abstractNumId="5">
    <w:nsid w:val="166C69DB"/>
    <w:multiLevelType w:val="hybridMultilevel"/>
    <w:tmpl w:val="9E08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E647F7"/>
    <w:multiLevelType w:val="hybridMultilevel"/>
    <w:tmpl w:val="B7A84E0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pStyle w:val="Heading5"/>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263234"/>
    <w:multiLevelType w:val="hybridMultilevel"/>
    <w:tmpl w:val="429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33FD3"/>
    <w:multiLevelType w:val="hybridMultilevel"/>
    <w:tmpl w:val="7E8C5F5C"/>
    <w:lvl w:ilvl="0" w:tplc="E8FED7D0">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EB1B5A"/>
    <w:multiLevelType w:val="hybridMultilevel"/>
    <w:tmpl w:val="079678D0"/>
    <w:lvl w:ilvl="0" w:tplc="B91CF6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0521DF"/>
    <w:multiLevelType w:val="hybridMultilevel"/>
    <w:tmpl w:val="37F057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0FC7A6A"/>
    <w:multiLevelType w:val="hybridMultilevel"/>
    <w:tmpl w:val="12A0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B73892"/>
    <w:multiLevelType w:val="hybridMultilevel"/>
    <w:tmpl w:val="00341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CC0153"/>
    <w:multiLevelType w:val="hybridMultilevel"/>
    <w:tmpl w:val="D4986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EE6FD1"/>
    <w:multiLevelType w:val="hybridMultilevel"/>
    <w:tmpl w:val="E2D23A9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nsid w:val="40E71EA0"/>
    <w:multiLevelType w:val="hybridMultilevel"/>
    <w:tmpl w:val="418A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A9352F"/>
    <w:multiLevelType w:val="hybridMultilevel"/>
    <w:tmpl w:val="E806B16A"/>
    <w:lvl w:ilvl="0" w:tplc="3968CF72">
      <w:start w:val="2"/>
      <w:numFmt w:val="decimal"/>
      <w:lvlText w:val="%1."/>
      <w:lvlJc w:val="left"/>
      <w:pPr>
        <w:ind w:left="360" w:hanging="360"/>
      </w:pPr>
      <w:rPr>
        <w:rFonts w:hint="default"/>
        <w:b/>
        <w:sz w:val="24"/>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5370356"/>
    <w:multiLevelType w:val="multilevel"/>
    <w:tmpl w:val="625AA2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204202"/>
    <w:multiLevelType w:val="hybridMultilevel"/>
    <w:tmpl w:val="2C0C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DF681B"/>
    <w:multiLevelType w:val="hybridMultilevel"/>
    <w:tmpl w:val="277E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1375D5"/>
    <w:multiLevelType w:val="hybridMultilevel"/>
    <w:tmpl w:val="7B92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32EC3"/>
    <w:multiLevelType w:val="hybridMultilevel"/>
    <w:tmpl w:val="630071CA"/>
    <w:lvl w:ilvl="0" w:tplc="04090001">
      <w:start w:val="1"/>
      <w:numFmt w:val="bullet"/>
      <w:lvlText w:val=""/>
      <w:lvlJc w:val="left"/>
      <w:pPr>
        <w:tabs>
          <w:tab w:val="num" w:pos="3960"/>
        </w:tabs>
        <w:ind w:left="3960" w:hanging="360"/>
      </w:pPr>
      <w:rPr>
        <w:rFonts w:ascii="Webdings" w:hAnsi="Webdings" w:hint="default"/>
        <w:color w:val="FF0000"/>
        <w:sz w:val="20"/>
      </w:rPr>
    </w:lvl>
    <w:lvl w:ilvl="1" w:tplc="04090003">
      <w:start w:val="1"/>
      <w:numFmt w:val="bullet"/>
      <w:lvlText w:val=""/>
      <w:lvlJc w:val="left"/>
      <w:pPr>
        <w:tabs>
          <w:tab w:val="num" w:pos="5040"/>
        </w:tabs>
        <w:ind w:left="5040" w:hanging="360"/>
      </w:pPr>
      <w:rPr>
        <w:rFonts w:ascii="Symbol" w:hAnsi="Symbol" w:hint="default"/>
        <w:color w:val="FF0000"/>
        <w:sz w:val="20"/>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2">
    <w:nsid w:val="5EA4129F"/>
    <w:multiLevelType w:val="hybridMultilevel"/>
    <w:tmpl w:val="41CC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841D3F"/>
    <w:multiLevelType w:val="hybridMultilevel"/>
    <w:tmpl w:val="460479DC"/>
    <w:lvl w:ilvl="0" w:tplc="79BCB118">
      <w:start w:val="1"/>
      <w:numFmt w:val="decimal"/>
      <w:lvlText w:val="%1."/>
      <w:lvlJc w:val="left"/>
      <w:pPr>
        <w:ind w:left="360" w:hanging="360"/>
      </w:pPr>
      <w:rPr>
        <w:rFonts w:hint="default"/>
        <w:b/>
        <w:i/>
        <w:color w:val="0020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2633A36"/>
    <w:multiLevelType w:val="multilevel"/>
    <w:tmpl w:val="D262A252"/>
    <w:lvl w:ilvl="0">
      <w:start w:val="1"/>
      <w:numFmt w:val="decimal"/>
      <w:pStyle w:val="MyPoi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3FA41D8"/>
    <w:multiLevelType w:val="hybridMultilevel"/>
    <w:tmpl w:val="741A6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4491011"/>
    <w:multiLevelType w:val="hybridMultilevel"/>
    <w:tmpl w:val="0C1A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EA37B4"/>
    <w:multiLevelType w:val="hybridMultilevel"/>
    <w:tmpl w:val="8496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041343"/>
    <w:multiLevelType w:val="hybridMultilevel"/>
    <w:tmpl w:val="6478C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B8196E"/>
    <w:multiLevelType w:val="hybridMultilevel"/>
    <w:tmpl w:val="817CF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D533257"/>
    <w:multiLevelType w:val="multilevel"/>
    <w:tmpl w:val="0024C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3"/>
  </w:num>
  <w:num w:numId="4">
    <w:abstractNumId w:val="2"/>
  </w:num>
  <w:num w:numId="5">
    <w:abstractNumId w:val="0"/>
  </w:num>
  <w:num w:numId="6">
    <w:abstractNumId w:val="1"/>
  </w:num>
  <w:num w:numId="7">
    <w:abstractNumId w:val="24"/>
  </w:num>
  <w:num w:numId="8">
    <w:abstractNumId w:val="7"/>
  </w:num>
  <w:num w:numId="9">
    <w:abstractNumId w:val="22"/>
  </w:num>
  <w:num w:numId="10">
    <w:abstractNumId w:val="19"/>
  </w:num>
  <w:num w:numId="11">
    <w:abstractNumId w:val="5"/>
  </w:num>
  <w:num w:numId="12">
    <w:abstractNumId w:val="4"/>
  </w:num>
  <w:num w:numId="13">
    <w:abstractNumId w:val="11"/>
  </w:num>
  <w:num w:numId="14">
    <w:abstractNumId w:val="28"/>
  </w:num>
  <w:num w:numId="15">
    <w:abstractNumId w:val="10"/>
  </w:num>
  <w:num w:numId="16">
    <w:abstractNumId w:val="8"/>
  </w:num>
  <w:num w:numId="17">
    <w:abstractNumId w:val="13"/>
  </w:num>
  <w:num w:numId="18">
    <w:abstractNumId w:val="9"/>
  </w:num>
  <w:num w:numId="19">
    <w:abstractNumId w:val="12"/>
  </w:num>
  <w:num w:numId="20">
    <w:abstractNumId w:val="16"/>
  </w:num>
  <w:num w:numId="21">
    <w:abstractNumId w:val="23"/>
  </w:num>
  <w:num w:numId="22">
    <w:abstractNumId w:val="30"/>
  </w:num>
  <w:num w:numId="23">
    <w:abstractNumId w:val="27"/>
  </w:num>
  <w:num w:numId="24">
    <w:abstractNumId w:val="15"/>
  </w:num>
  <w:num w:numId="25">
    <w:abstractNumId w:val="14"/>
  </w:num>
  <w:num w:numId="26">
    <w:abstractNumId w:val="26"/>
  </w:num>
  <w:num w:numId="27">
    <w:abstractNumId w:val="17"/>
  </w:num>
  <w:num w:numId="28">
    <w:abstractNumId w:val="20"/>
  </w:num>
  <w:num w:numId="29">
    <w:abstractNumId w:val="18"/>
  </w:num>
  <w:num w:numId="30">
    <w:abstractNumId w:val="2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83"/>
    <w:rsid w:val="000044AA"/>
    <w:rsid w:val="00022634"/>
    <w:rsid w:val="00023243"/>
    <w:rsid w:val="00043909"/>
    <w:rsid w:val="00053E0A"/>
    <w:rsid w:val="000837A9"/>
    <w:rsid w:val="001A7F90"/>
    <w:rsid w:val="001B1297"/>
    <w:rsid w:val="001B22AA"/>
    <w:rsid w:val="001C7AB1"/>
    <w:rsid w:val="001D4EEB"/>
    <w:rsid w:val="001F5748"/>
    <w:rsid w:val="0022143E"/>
    <w:rsid w:val="00236732"/>
    <w:rsid w:val="00275E8C"/>
    <w:rsid w:val="0029219B"/>
    <w:rsid w:val="002A27D6"/>
    <w:rsid w:val="002E5DB2"/>
    <w:rsid w:val="002F382B"/>
    <w:rsid w:val="00317328"/>
    <w:rsid w:val="003355F4"/>
    <w:rsid w:val="003A5443"/>
    <w:rsid w:val="003B754B"/>
    <w:rsid w:val="003F5F06"/>
    <w:rsid w:val="003F7700"/>
    <w:rsid w:val="00426773"/>
    <w:rsid w:val="00447E73"/>
    <w:rsid w:val="00454786"/>
    <w:rsid w:val="00481357"/>
    <w:rsid w:val="00481CFA"/>
    <w:rsid w:val="004863B6"/>
    <w:rsid w:val="004B4B76"/>
    <w:rsid w:val="004D0798"/>
    <w:rsid w:val="00502222"/>
    <w:rsid w:val="00506CB8"/>
    <w:rsid w:val="00532EB2"/>
    <w:rsid w:val="00551D73"/>
    <w:rsid w:val="005A6F7A"/>
    <w:rsid w:val="00605312"/>
    <w:rsid w:val="00642700"/>
    <w:rsid w:val="006D1BDD"/>
    <w:rsid w:val="00715870"/>
    <w:rsid w:val="0071758D"/>
    <w:rsid w:val="0078480A"/>
    <w:rsid w:val="007A2024"/>
    <w:rsid w:val="007B35D9"/>
    <w:rsid w:val="007B5B43"/>
    <w:rsid w:val="008235D9"/>
    <w:rsid w:val="008438DC"/>
    <w:rsid w:val="00886C4E"/>
    <w:rsid w:val="0089689E"/>
    <w:rsid w:val="008E2FC7"/>
    <w:rsid w:val="00940B5F"/>
    <w:rsid w:val="00996584"/>
    <w:rsid w:val="009C25AE"/>
    <w:rsid w:val="009C63A2"/>
    <w:rsid w:val="00A334E6"/>
    <w:rsid w:val="00A50B26"/>
    <w:rsid w:val="00A64D85"/>
    <w:rsid w:val="00A957A6"/>
    <w:rsid w:val="00AA1CDF"/>
    <w:rsid w:val="00AC2BE6"/>
    <w:rsid w:val="00AC7D3F"/>
    <w:rsid w:val="00AE589C"/>
    <w:rsid w:val="00B87FFE"/>
    <w:rsid w:val="00B92CA8"/>
    <w:rsid w:val="00B9334B"/>
    <w:rsid w:val="00BC076D"/>
    <w:rsid w:val="00C06D66"/>
    <w:rsid w:val="00C15CDB"/>
    <w:rsid w:val="00C308F2"/>
    <w:rsid w:val="00C44183"/>
    <w:rsid w:val="00C824FD"/>
    <w:rsid w:val="00CB075D"/>
    <w:rsid w:val="00CB3A9C"/>
    <w:rsid w:val="00CD30CE"/>
    <w:rsid w:val="00CE347F"/>
    <w:rsid w:val="00CF311F"/>
    <w:rsid w:val="00D1690A"/>
    <w:rsid w:val="00EC1E0B"/>
    <w:rsid w:val="00ED151C"/>
    <w:rsid w:val="00F13BEA"/>
    <w:rsid w:val="00F26D9D"/>
    <w:rsid w:val="00F64570"/>
    <w:rsid w:val="00FA4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158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5A6F7A"/>
    <w:pPr>
      <w:keepNext/>
      <w:numPr>
        <w:ilvl w:val="4"/>
        <w:numId w:val="1"/>
      </w:numPr>
      <w:suppressAutoHyphens/>
      <w:outlineLvl w:val="4"/>
    </w:pPr>
    <w:rPr>
      <w:b/>
      <w:b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4183"/>
    <w:pPr>
      <w:jc w:val="center"/>
    </w:pPr>
  </w:style>
  <w:style w:type="character" w:customStyle="1" w:styleId="BodyTextChar">
    <w:name w:val="Body Text Char"/>
    <w:basedOn w:val="DefaultParagraphFont"/>
    <w:link w:val="BodyText"/>
    <w:rsid w:val="00C44183"/>
    <w:rPr>
      <w:rFonts w:ascii="Times New Roman" w:eastAsia="Times New Roman" w:hAnsi="Times New Roman" w:cs="Times New Roman"/>
      <w:sz w:val="24"/>
      <w:szCs w:val="24"/>
      <w:lang w:val="en-US"/>
    </w:rPr>
  </w:style>
  <w:style w:type="paragraph" w:styleId="BodyText3">
    <w:name w:val="Body Text 3"/>
    <w:basedOn w:val="Normal"/>
    <w:link w:val="BodyText3Char"/>
    <w:rsid w:val="00C44183"/>
    <w:pPr>
      <w:spacing w:after="120"/>
    </w:pPr>
    <w:rPr>
      <w:sz w:val="16"/>
      <w:szCs w:val="16"/>
    </w:rPr>
  </w:style>
  <w:style w:type="character" w:customStyle="1" w:styleId="BodyText3Char">
    <w:name w:val="Body Text 3 Char"/>
    <w:basedOn w:val="DefaultParagraphFont"/>
    <w:link w:val="BodyText3"/>
    <w:rsid w:val="00C44183"/>
    <w:rPr>
      <w:rFonts w:ascii="Times New Roman" w:eastAsia="Times New Roman" w:hAnsi="Times New Roman" w:cs="Times New Roman"/>
      <w:sz w:val="16"/>
      <w:szCs w:val="16"/>
      <w:lang w:val="en-US"/>
    </w:rPr>
  </w:style>
  <w:style w:type="paragraph" w:customStyle="1" w:styleId="ResumeBodyChar">
    <w:name w:val="Resume Body Char"/>
    <w:basedOn w:val="Normal"/>
    <w:rsid w:val="00C44183"/>
    <w:pPr>
      <w:spacing w:before="60"/>
    </w:pPr>
    <w:rPr>
      <w:sz w:val="20"/>
    </w:rPr>
  </w:style>
  <w:style w:type="character" w:customStyle="1" w:styleId="ResumeBodyCharChar">
    <w:name w:val="Resume Body Char Char"/>
    <w:rsid w:val="00C44183"/>
    <w:rPr>
      <w:szCs w:val="24"/>
      <w:lang w:val="en-US" w:eastAsia="en-US" w:bidi="ar-SA"/>
    </w:rPr>
  </w:style>
  <w:style w:type="table" w:styleId="TableGrid">
    <w:name w:val="Table Grid"/>
    <w:basedOn w:val="TableNormal"/>
    <w:rsid w:val="00C44183"/>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A1CDF"/>
    <w:pPr>
      <w:tabs>
        <w:tab w:val="center" w:pos="4513"/>
        <w:tab w:val="right" w:pos="9026"/>
      </w:tabs>
    </w:pPr>
  </w:style>
  <w:style w:type="character" w:customStyle="1" w:styleId="HeaderChar">
    <w:name w:val="Header Char"/>
    <w:basedOn w:val="DefaultParagraphFont"/>
    <w:link w:val="Header"/>
    <w:uiPriority w:val="99"/>
    <w:rsid w:val="00AA1CD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1CDF"/>
    <w:pPr>
      <w:tabs>
        <w:tab w:val="center" w:pos="4513"/>
        <w:tab w:val="right" w:pos="9026"/>
      </w:tabs>
    </w:pPr>
  </w:style>
  <w:style w:type="character" w:customStyle="1" w:styleId="FooterChar">
    <w:name w:val="Footer Char"/>
    <w:basedOn w:val="DefaultParagraphFont"/>
    <w:link w:val="Footer"/>
    <w:uiPriority w:val="99"/>
    <w:rsid w:val="00AA1CD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B35D9"/>
    <w:pPr>
      <w:ind w:left="720"/>
      <w:contextualSpacing/>
    </w:pPr>
  </w:style>
  <w:style w:type="paragraph" w:customStyle="1" w:styleId="MyPoints">
    <w:name w:val="My Points"/>
    <w:basedOn w:val="Normal"/>
    <w:rsid w:val="007B35D9"/>
    <w:pPr>
      <w:numPr>
        <w:numId w:val="7"/>
      </w:numPr>
      <w:suppressAutoHyphens/>
    </w:pPr>
    <w:rPr>
      <w:sz w:val="20"/>
      <w:szCs w:val="20"/>
      <w:lang w:eastAsia="ar-SA"/>
    </w:rPr>
  </w:style>
  <w:style w:type="character" w:customStyle="1" w:styleId="Heading5Char">
    <w:name w:val="Heading 5 Char"/>
    <w:basedOn w:val="DefaultParagraphFont"/>
    <w:link w:val="Heading5"/>
    <w:rsid w:val="005A6F7A"/>
    <w:rPr>
      <w:rFonts w:ascii="Times New Roman" w:eastAsia="Times New Roman" w:hAnsi="Times New Roman" w:cs="Times New Roman"/>
      <w:b/>
      <w:bCs/>
      <w:sz w:val="20"/>
      <w:szCs w:val="20"/>
      <w:lang w:val="en-US" w:eastAsia="ar-SA"/>
    </w:rPr>
  </w:style>
  <w:style w:type="paragraph" w:styleId="Title">
    <w:name w:val="Title"/>
    <w:basedOn w:val="Normal"/>
    <w:link w:val="TitleChar"/>
    <w:qFormat/>
    <w:rsid w:val="004D0798"/>
    <w:pPr>
      <w:jc w:val="center"/>
    </w:pPr>
    <w:rPr>
      <w:b/>
      <w:bCs/>
      <w:sz w:val="36"/>
      <w:u w:val="single"/>
      <w:lang w:val="x-none" w:eastAsia="x-none"/>
    </w:rPr>
  </w:style>
  <w:style w:type="character" w:customStyle="1" w:styleId="TitleChar">
    <w:name w:val="Title Char"/>
    <w:basedOn w:val="DefaultParagraphFont"/>
    <w:link w:val="Title"/>
    <w:rsid w:val="004D0798"/>
    <w:rPr>
      <w:rFonts w:ascii="Times New Roman" w:eastAsia="Times New Roman" w:hAnsi="Times New Roman" w:cs="Times New Roman"/>
      <w:b/>
      <w:bCs/>
      <w:sz w:val="36"/>
      <w:szCs w:val="24"/>
      <w:u w:val="single"/>
      <w:lang w:val="x-none" w:eastAsia="x-none"/>
    </w:rPr>
  </w:style>
  <w:style w:type="character" w:styleId="PageNumber">
    <w:name w:val="page number"/>
    <w:basedOn w:val="DefaultParagraphFont"/>
    <w:rsid w:val="00A50B26"/>
  </w:style>
  <w:style w:type="character" w:customStyle="1" w:styleId="Heading1Char">
    <w:name w:val="Heading 1 Char"/>
    <w:basedOn w:val="DefaultParagraphFont"/>
    <w:link w:val="Heading1"/>
    <w:uiPriority w:val="9"/>
    <w:rsid w:val="00715870"/>
    <w:rPr>
      <w:rFonts w:asciiTheme="majorHAnsi" w:eastAsiaTheme="majorEastAsia" w:hAnsiTheme="majorHAnsi" w:cstheme="majorBidi"/>
      <w:b/>
      <w:bCs/>
      <w:color w:val="365F91" w:themeColor="accent1" w:themeShade="BF"/>
      <w:sz w:val="28"/>
      <w:szCs w:val="28"/>
      <w:lang w:val="en-US"/>
    </w:rPr>
  </w:style>
  <w:style w:type="character" w:customStyle="1" w:styleId="sumotwilighterhighlighted">
    <w:name w:val="sumo_twilighter_highlighted"/>
    <w:basedOn w:val="DefaultParagraphFont"/>
    <w:rsid w:val="00317328"/>
  </w:style>
  <w:style w:type="character" w:customStyle="1" w:styleId="sumotwilightershares">
    <w:name w:val="sumo_twilighter_shares"/>
    <w:basedOn w:val="DefaultParagraphFont"/>
    <w:rsid w:val="00317328"/>
  </w:style>
  <w:style w:type="character" w:styleId="Hyperlink">
    <w:name w:val="Hyperlink"/>
    <w:basedOn w:val="DefaultParagraphFont"/>
    <w:uiPriority w:val="99"/>
    <w:unhideWhenUsed/>
    <w:rsid w:val="0089689E"/>
    <w:rPr>
      <w:color w:val="0000FF" w:themeColor="hyperlink"/>
      <w:u w:val="single"/>
    </w:rPr>
  </w:style>
  <w:style w:type="paragraph" w:styleId="BalloonText">
    <w:name w:val="Balloon Text"/>
    <w:basedOn w:val="Normal"/>
    <w:link w:val="BalloonTextChar"/>
    <w:uiPriority w:val="99"/>
    <w:semiHidden/>
    <w:unhideWhenUsed/>
    <w:rsid w:val="00D1690A"/>
    <w:rPr>
      <w:rFonts w:ascii="Tahoma" w:hAnsi="Tahoma" w:cs="Tahoma"/>
      <w:sz w:val="16"/>
      <w:szCs w:val="16"/>
    </w:rPr>
  </w:style>
  <w:style w:type="character" w:customStyle="1" w:styleId="BalloonTextChar">
    <w:name w:val="Balloon Text Char"/>
    <w:basedOn w:val="DefaultParagraphFont"/>
    <w:link w:val="BalloonText"/>
    <w:uiPriority w:val="99"/>
    <w:semiHidden/>
    <w:rsid w:val="00D1690A"/>
    <w:rPr>
      <w:rFonts w:ascii="Tahoma" w:eastAsia="Times New Roman" w:hAnsi="Tahoma" w:cs="Tahoma"/>
      <w:sz w:val="16"/>
      <w:szCs w:val="16"/>
      <w:lang w:val="en-US"/>
    </w:rPr>
  </w:style>
  <w:style w:type="character" w:customStyle="1" w:styleId="domain">
    <w:name w:val="domain"/>
    <w:basedOn w:val="DefaultParagraphFont"/>
    <w:rsid w:val="00D1690A"/>
  </w:style>
  <w:style w:type="character" w:customStyle="1" w:styleId="vanity-name">
    <w:name w:val="vanity-name"/>
    <w:basedOn w:val="DefaultParagraphFont"/>
    <w:rsid w:val="00D16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158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5A6F7A"/>
    <w:pPr>
      <w:keepNext/>
      <w:numPr>
        <w:ilvl w:val="4"/>
        <w:numId w:val="1"/>
      </w:numPr>
      <w:suppressAutoHyphens/>
      <w:outlineLvl w:val="4"/>
    </w:pPr>
    <w:rPr>
      <w:b/>
      <w:b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4183"/>
    <w:pPr>
      <w:jc w:val="center"/>
    </w:pPr>
  </w:style>
  <w:style w:type="character" w:customStyle="1" w:styleId="BodyTextChar">
    <w:name w:val="Body Text Char"/>
    <w:basedOn w:val="DefaultParagraphFont"/>
    <w:link w:val="BodyText"/>
    <w:rsid w:val="00C44183"/>
    <w:rPr>
      <w:rFonts w:ascii="Times New Roman" w:eastAsia="Times New Roman" w:hAnsi="Times New Roman" w:cs="Times New Roman"/>
      <w:sz w:val="24"/>
      <w:szCs w:val="24"/>
      <w:lang w:val="en-US"/>
    </w:rPr>
  </w:style>
  <w:style w:type="paragraph" w:styleId="BodyText3">
    <w:name w:val="Body Text 3"/>
    <w:basedOn w:val="Normal"/>
    <w:link w:val="BodyText3Char"/>
    <w:rsid w:val="00C44183"/>
    <w:pPr>
      <w:spacing w:after="120"/>
    </w:pPr>
    <w:rPr>
      <w:sz w:val="16"/>
      <w:szCs w:val="16"/>
    </w:rPr>
  </w:style>
  <w:style w:type="character" w:customStyle="1" w:styleId="BodyText3Char">
    <w:name w:val="Body Text 3 Char"/>
    <w:basedOn w:val="DefaultParagraphFont"/>
    <w:link w:val="BodyText3"/>
    <w:rsid w:val="00C44183"/>
    <w:rPr>
      <w:rFonts w:ascii="Times New Roman" w:eastAsia="Times New Roman" w:hAnsi="Times New Roman" w:cs="Times New Roman"/>
      <w:sz w:val="16"/>
      <w:szCs w:val="16"/>
      <w:lang w:val="en-US"/>
    </w:rPr>
  </w:style>
  <w:style w:type="paragraph" w:customStyle="1" w:styleId="ResumeBodyChar">
    <w:name w:val="Resume Body Char"/>
    <w:basedOn w:val="Normal"/>
    <w:rsid w:val="00C44183"/>
    <w:pPr>
      <w:spacing w:before="60"/>
    </w:pPr>
    <w:rPr>
      <w:sz w:val="20"/>
    </w:rPr>
  </w:style>
  <w:style w:type="character" w:customStyle="1" w:styleId="ResumeBodyCharChar">
    <w:name w:val="Resume Body Char Char"/>
    <w:rsid w:val="00C44183"/>
    <w:rPr>
      <w:szCs w:val="24"/>
      <w:lang w:val="en-US" w:eastAsia="en-US" w:bidi="ar-SA"/>
    </w:rPr>
  </w:style>
  <w:style w:type="table" w:styleId="TableGrid">
    <w:name w:val="Table Grid"/>
    <w:basedOn w:val="TableNormal"/>
    <w:rsid w:val="00C44183"/>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A1CDF"/>
    <w:pPr>
      <w:tabs>
        <w:tab w:val="center" w:pos="4513"/>
        <w:tab w:val="right" w:pos="9026"/>
      </w:tabs>
    </w:pPr>
  </w:style>
  <w:style w:type="character" w:customStyle="1" w:styleId="HeaderChar">
    <w:name w:val="Header Char"/>
    <w:basedOn w:val="DefaultParagraphFont"/>
    <w:link w:val="Header"/>
    <w:uiPriority w:val="99"/>
    <w:rsid w:val="00AA1CD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1CDF"/>
    <w:pPr>
      <w:tabs>
        <w:tab w:val="center" w:pos="4513"/>
        <w:tab w:val="right" w:pos="9026"/>
      </w:tabs>
    </w:pPr>
  </w:style>
  <w:style w:type="character" w:customStyle="1" w:styleId="FooterChar">
    <w:name w:val="Footer Char"/>
    <w:basedOn w:val="DefaultParagraphFont"/>
    <w:link w:val="Footer"/>
    <w:uiPriority w:val="99"/>
    <w:rsid w:val="00AA1CD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B35D9"/>
    <w:pPr>
      <w:ind w:left="720"/>
      <w:contextualSpacing/>
    </w:pPr>
  </w:style>
  <w:style w:type="paragraph" w:customStyle="1" w:styleId="MyPoints">
    <w:name w:val="My Points"/>
    <w:basedOn w:val="Normal"/>
    <w:rsid w:val="007B35D9"/>
    <w:pPr>
      <w:numPr>
        <w:numId w:val="7"/>
      </w:numPr>
      <w:suppressAutoHyphens/>
    </w:pPr>
    <w:rPr>
      <w:sz w:val="20"/>
      <w:szCs w:val="20"/>
      <w:lang w:eastAsia="ar-SA"/>
    </w:rPr>
  </w:style>
  <w:style w:type="character" w:customStyle="1" w:styleId="Heading5Char">
    <w:name w:val="Heading 5 Char"/>
    <w:basedOn w:val="DefaultParagraphFont"/>
    <w:link w:val="Heading5"/>
    <w:rsid w:val="005A6F7A"/>
    <w:rPr>
      <w:rFonts w:ascii="Times New Roman" w:eastAsia="Times New Roman" w:hAnsi="Times New Roman" w:cs="Times New Roman"/>
      <w:b/>
      <w:bCs/>
      <w:sz w:val="20"/>
      <w:szCs w:val="20"/>
      <w:lang w:val="en-US" w:eastAsia="ar-SA"/>
    </w:rPr>
  </w:style>
  <w:style w:type="paragraph" w:styleId="Title">
    <w:name w:val="Title"/>
    <w:basedOn w:val="Normal"/>
    <w:link w:val="TitleChar"/>
    <w:qFormat/>
    <w:rsid w:val="004D0798"/>
    <w:pPr>
      <w:jc w:val="center"/>
    </w:pPr>
    <w:rPr>
      <w:b/>
      <w:bCs/>
      <w:sz w:val="36"/>
      <w:u w:val="single"/>
      <w:lang w:val="x-none" w:eastAsia="x-none"/>
    </w:rPr>
  </w:style>
  <w:style w:type="character" w:customStyle="1" w:styleId="TitleChar">
    <w:name w:val="Title Char"/>
    <w:basedOn w:val="DefaultParagraphFont"/>
    <w:link w:val="Title"/>
    <w:rsid w:val="004D0798"/>
    <w:rPr>
      <w:rFonts w:ascii="Times New Roman" w:eastAsia="Times New Roman" w:hAnsi="Times New Roman" w:cs="Times New Roman"/>
      <w:b/>
      <w:bCs/>
      <w:sz w:val="36"/>
      <w:szCs w:val="24"/>
      <w:u w:val="single"/>
      <w:lang w:val="x-none" w:eastAsia="x-none"/>
    </w:rPr>
  </w:style>
  <w:style w:type="character" w:styleId="PageNumber">
    <w:name w:val="page number"/>
    <w:basedOn w:val="DefaultParagraphFont"/>
    <w:rsid w:val="00A50B26"/>
  </w:style>
  <w:style w:type="character" w:customStyle="1" w:styleId="Heading1Char">
    <w:name w:val="Heading 1 Char"/>
    <w:basedOn w:val="DefaultParagraphFont"/>
    <w:link w:val="Heading1"/>
    <w:uiPriority w:val="9"/>
    <w:rsid w:val="00715870"/>
    <w:rPr>
      <w:rFonts w:asciiTheme="majorHAnsi" w:eastAsiaTheme="majorEastAsia" w:hAnsiTheme="majorHAnsi" w:cstheme="majorBidi"/>
      <w:b/>
      <w:bCs/>
      <w:color w:val="365F91" w:themeColor="accent1" w:themeShade="BF"/>
      <w:sz w:val="28"/>
      <w:szCs w:val="28"/>
      <w:lang w:val="en-US"/>
    </w:rPr>
  </w:style>
  <w:style w:type="character" w:customStyle="1" w:styleId="sumotwilighterhighlighted">
    <w:name w:val="sumo_twilighter_highlighted"/>
    <w:basedOn w:val="DefaultParagraphFont"/>
    <w:rsid w:val="00317328"/>
  </w:style>
  <w:style w:type="character" w:customStyle="1" w:styleId="sumotwilightershares">
    <w:name w:val="sumo_twilighter_shares"/>
    <w:basedOn w:val="DefaultParagraphFont"/>
    <w:rsid w:val="00317328"/>
  </w:style>
  <w:style w:type="character" w:styleId="Hyperlink">
    <w:name w:val="Hyperlink"/>
    <w:basedOn w:val="DefaultParagraphFont"/>
    <w:uiPriority w:val="99"/>
    <w:unhideWhenUsed/>
    <w:rsid w:val="0089689E"/>
    <w:rPr>
      <w:color w:val="0000FF" w:themeColor="hyperlink"/>
      <w:u w:val="single"/>
    </w:rPr>
  </w:style>
  <w:style w:type="paragraph" w:styleId="BalloonText">
    <w:name w:val="Balloon Text"/>
    <w:basedOn w:val="Normal"/>
    <w:link w:val="BalloonTextChar"/>
    <w:uiPriority w:val="99"/>
    <w:semiHidden/>
    <w:unhideWhenUsed/>
    <w:rsid w:val="00D1690A"/>
    <w:rPr>
      <w:rFonts w:ascii="Tahoma" w:hAnsi="Tahoma" w:cs="Tahoma"/>
      <w:sz w:val="16"/>
      <w:szCs w:val="16"/>
    </w:rPr>
  </w:style>
  <w:style w:type="character" w:customStyle="1" w:styleId="BalloonTextChar">
    <w:name w:val="Balloon Text Char"/>
    <w:basedOn w:val="DefaultParagraphFont"/>
    <w:link w:val="BalloonText"/>
    <w:uiPriority w:val="99"/>
    <w:semiHidden/>
    <w:rsid w:val="00D1690A"/>
    <w:rPr>
      <w:rFonts w:ascii="Tahoma" w:eastAsia="Times New Roman" w:hAnsi="Tahoma" w:cs="Tahoma"/>
      <w:sz w:val="16"/>
      <w:szCs w:val="16"/>
      <w:lang w:val="en-US"/>
    </w:rPr>
  </w:style>
  <w:style w:type="character" w:customStyle="1" w:styleId="domain">
    <w:name w:val="domain"/>
    <w:basedOn w:val="DefaultParagraphFont"/>
    <w:rsid w:val="00D1690A"/>
  </w:style>
  <w:style w:type="character" w:customStyle="1" w:styleId="vanity-name">
    <w:name w:val="vanity-name"/>
    <w:basedOn w:val="DefaultParagraphFont"/>
    <w:rsid w:val="00D16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2738">
      <w:bodyDiv w:val="1"/>
      <w:marLeft w:val="0"/>
      <w:marRight w:val="0"/>
      <w:marTop w:val="0"/>
      <w:marBottom w:val="0"/>
      <w:divBdr>
        <w:top w:val="none" w:sz="0" w:space="0" w:color="auto"/>
        <w:left w:val="none" w:sz="0" w:space="0" w:color="auto"/>
        <w:bottom w:val="none" w:sz="0" w:space="0" w:color="auto"/>
        <w:right w:val="none" w:sz="0" w:space="0" w:color="auto"/>
      </w:divBdr>
    </w:div>
    <w:div w:id="724912895">
      <w:bodyDiv w:val="1"/>
      <w:marLeft w:val="0"/>
      <w:marRight w:val="0"/>
      <w:marTop w:val="0"/>
      <w:marBottom w:val="0"/>
      <w:divBdr>
        <w:top w:val="none" w:sz="0" w:space="0" w:color="auto"/>
        <w:left w:val="none" w:sz="0" w:space="0" w:color="auto"/>
        <w:bottom w:val="none" w:sz="0" w:space="0" w:color="auto"/>
        <w:right w:val="none" w:sz="0" w:space="0" w:color="auto"/>
      </w:divBdr>
    </w:div>
    <w:div w:id="936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nkedin.com/in/faisal-zargar-8a1a904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zargar53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dc:creator>
  <cp:lastModifiedBy>homemaker</cp:lastModifiedBy>
  <cp:revision>2</cp:revision>
  <cp:lastPrinted>2018-04-30T18:11:00Z</cp:lastPrinted>
  <dcterms:created xsi:type="dcterms:W3CDTF">2018-05-01T11:37:00Z</dcterms:created>
  <dcterms:modified xsi:type="dcterms:W3CDTF">2018-05-01T11:37:00Z</dcterms:modified>
</cp:coreProperties>
</file>